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D8221D" w14:textId="77777777" w:rsidR="001B157C" w:rsidRDefault="001B157C" w:rsidP="00EE2B34">
      <w:pPr>
        <w:spacing w:afterLines="0" w:after="0" w:line="360" w:lineRule="auto"/>
        <w:jc w:val="center"/>
        <w:rPr>
          <w:bCs/>
          <w:szCs w:val="44"/>
        </w:rPr>
      </w:pPr>
      <w:r>
        <w:rPr>
          <w:rFonts w:hint="eastAsia"/>
          <w:b/>
          <w:bCs/>
          <w:sz w:val="44"/>
          <w:szCs w:val="44"/>
        </w:rPr>
        <w:t>企业管理软件选型指南</w:t>
      </w:r>
    </w:p>
    <w:p w14:paraId="31A193B8" w14:textId="77777777" w:rsidR="001B157C" w:rsidRDefault="001B157C" w:rsidP="00EE2B34">
      <w:pPr>
        <w:spacing w:afterLines="0" w:after="0" w:line="360" w:lineRule="auto"/>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14:paraId="1DB5766C" w14:textId="77777777" w:rsidR="00B90DC7" w:rsidRDefault="001B157C">
      <w:pPr>
        <w:pStyle w:val="10"/>
        <w:tabs>
          <w:tab w:val="right" w:leader="dot" w:pos="8392"/>
        </w:tabs>
        <w:spacing w:after="156"/>
        <w:rPr>
          <w:rFonts w:asciiTheme="minorHAnsi" w:eastAsiaTheme="minorEastAsia" w:hAnsiTheme="minorHAnsi" w:cstheme="minorBidi"/>
          <w:noProof/>
          <w:szCs w:val="22"/>
        </w:rPr>
      </w:pPr>
      <w:r>
        <w:rPr>
          <w:rFonts w:hint="eastAsia"/>
          <w:b/>
          <w:sz w:val="44"/>
          <w:szCs w:val="44"/>
        </w:rPr>
        <w:fldChar w:fldCharType="begin"/>
      </w:r>
      <w:r>
        <w:rPr>
          <w:rFonts w:hint="eastAsia"/>
          <w:b/>
          <w:sz w:val="44"/>
          <w:szCs w:val="44"/>
        </w:rPr>
        <w:instrText xml:space="preserve">TOC \o "1-3" \h  \u </w:instrText>
      </w:r>
      <w:r>
        <w:rPr>
          <w:rFonts w:hint="eastAsia"/>
          <w:b/>
          <w:sz w:val="44"/>
          <w:szCs w:val="44"/>
        </w:rPr>
        <w:fldChar w:fldCharType="separate"/>
      </w:r>
      <w:hyperlink w:anchor="_Toc359108289" w:history="1">
        <w:r w:rsidR="00B90DC7" w:rsidRPr="00FC0A59">
          <w:rPr>
            <w:rStyle w:val="aa"/>
            <w:rFonts w:hint="eastAsia"/>
            <w:noProof/>
          </w:rPr>
          <w:t>一、企业管理软件选型关键</w:t>
        </w:r>
        <w:r w:rsidR="00B90DC7">
          <w:rPr>
            <w:noProof/>
          </w:rPr>
          <w:tab/>
        </w:r>
        <w:r w:rsidR="00B90DC7">
          <w:rPr>
            <w:noProof/>
          </w:rPr>
          <w:fldChar w:fldCharType="begin"/>
        </w:r>
        <w:r w:rsidR="00B90DC7">
          <w:rPr>
            <w:noProof/>
          </w:rPr>
          <w:instrText xml:space="preserve"> PAGEREF _Toc359108289 \h </w:instrText>
        </w:r>
        <w:r w:rsidR="00B90DC7">
          <w:rPr>
            <w:noProof/>
          </w:rPr>
        </w:r>
        <w:r w:rsidR="00B90DC7">
          <w:rPr>
            <w:noProof/>
          </w:rPr>
          <w:fldChar w:fldCharType="separate"/>
        </w:r>
        <w:r w:rsidR="00B90DC7">
          <w:rPr>
            <w:noProof/>
          </w:rPr>
          <w:t>3</w:t>
        </w:r>
        <w:r w:rsidR="00B90DC7">
          <w:rPr>
            <w:noProof/>
          </w:rPr>
          <w:fldChar w:fldCharType="end"/>
        </w:r>
      </w:hyperlink>
    </w:p>
    <w:p w14:paraId="558CDBFC"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0" w:history="1">
        <w:r w:rsidRPr="00FC0A59">
          <w:rPr>
            <w:rStyle w:val="aa"/>
            <w:noProof/>
          </w:rPr>
          <w:t>1</w:t>
        </w:r>
        <w:r w:rsidRPr="00FC0A59">
          <w:rPr>
            <w:rStyle w:val="aa"/>
            <w:rFonts w:hint="eastAsia"/>
            <w:noProof/>
          </w:rPr>
          <w:t>、软件选型的</w:t>
        </w:r>
        <w:r w:rsidRPr="00FC0A59">
          <w:rPr>
            <w:rStyle w:val="aa"/>
            <w:noProof/>
          </w:rPr>
          <w:t>10</w:t>
        </w:r>
        <w:r w:rsidRPr="00FC0A59">
          <w:rPr>
            <w:rStyle w:val="aa"/>
            <w:rFonts w:hint="eastAsia"/>
            <w:noProof/>
          </w:rPr>
          <w:t>大误区</w:t>
        </w:r>
        <w:r>
          <w:rPr>
            <w:noProof/>
          </w:rPr>
          <w:tab/>
        </w:r>
        <w:r>
          <w:rPr>
            <w:noProof/>
          </w:rPr>
          <w:fldChar w:fldCharType="begin"/>
        </w:r>
        <w:r>
          <w:rPr>
            <w:noProof/>
          </w:rPr>
          <w:instrText xml:space="preserve"> PAGEREF _Toc359108290 \h </w:instrText>
        </w:r>
        <w:r>
          <w:rPr>
            <w:noProof/>
          </w:rPr>
        </w:r>
        <w:r>
          <w:rPr>
            <w:noProof/>
          </w:rPr>
          <w:fldChar w:fldCharType="separate"/>
        </w:r>
        <w:r>
          <w:rPr>
            <w:noProof/>
          </w:rPr>
          <w:t>3</w:t>
        </w:r>
        <w:r>
          <w:rPr>
            <w:noProof/>
          </w:rPr>
          <w:fldChar w:fldCharType="end"/>
        </w:r>
      </w:hyperlink>
    </w:p>
    <w:p w14:paraId="17E028B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1" w:history="1">
        <w:r w:rsidRPr="00FC0A59">
          <w:rPr>
            <w:rStyle w:val="aa"/>
            <w:noProof/>
          </w:rPr>
          <w:t>2</w:t>
        </w:r>
        <w:r w:rsidRPr="00FC0A59">
          <w:rPr>
            <w:rStyle w:val="aa"/>
            <w:rFonts w:hint="eastAsia"/>
            <w:noProof/>
          </w:rPr>
          <w:t>、成功启用软件的八大关键</w:t>
        </w:r>
        <w:r>
          <w:rPr>
            <w:noProof/>
          </w:rPr>
          <w:tab/>
        </w:r>
        <w:r>
          <w:rPr>
            <w:noProof/>
          </w:rPr>
          <w:fldChar w:fldCharType="begin"/>
        </w:r>
        <w:r>
          <w:rPr>
            <w:noProof/>
          </w:rPr>
          <w:instrText xml:space="preserve"> PAGEREF _Toc359108291 \h </w:instrText>
        </w:r>
        <w:r>
          <w:rPr>
            <w:noProof/>
          </w:rPr>
        </w:r>
        <w:r>
          <w:rPr>
            <w:noProof/>
          </w:rPr>
          <w:fldChar w:fldCharType="separate"/>
        </w:r>
        <w:r>
          <w:rPr>
            <w:noProof/>
          </w:rPr>
          <w:t>3</w:t>
        </w:r>
        <w:r>
          <w:rPr>
            <w:noProof/>
          </w:rPr>
          <w:fldChar w:fldCharType="end"/>
        </w:r>
      </w:hyperlink>
    </w:p>
    <w:p w14:paraId="0D86C9FA"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292" w:history="1">
        <w:r w:rsidRPr="00FC0A59">
          <w:rPr>
            <w:rStyle w:val="aa"/>
            <w:rFonts w:hint="eastAsia"/>
            <w:noProof/>
          </w:rPr>
          <w:t>二、企业管理软件概况</w:t>
        </w:r>
        <w:r>
          <w:rPr>
            <w:noProof/>
          </w:rPr>
          <w:tab/>
        </w:r>
        <w:r>
          <w:rPr>
            <w:noProof/>
          </w:rPr>
          <w:fldChar w:fldCharType="begin"/>
        </w:r>
        <w:r>
          <w:rPr>
            <w:noProof/>
          </w:rPr>
          <w:instrText xml:space="preserve"> PAGEREF _Toc359108292 \h </w:instrText>
        </w:r>
        <w:r>
          <w:rPr>
            <w:noProof/>
          </w:rPr>
        </w:r>
        <w:r>
          <w:rPr>
            <w:noProof/>
          </w:rPr>
          <w:fldChar w:fldCharType="separate"/>
        </w:r>
        <w:r>
          <w:rPr>
            <w:noProof/>
          </w:rPr>
          <w:t>4</w:t>
        </w:r>
        <w:r>
          <w:rPr>
            <w:noProof/>
          </w:rPr>
          <w:fldChar w:fldCharType="end"/>
        </w:r>
      </w:hyperlink>
    </w:p>
    <w:p w14:paraId="06FF38F7"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3" w:history="1">
        <w:r w:rsidRPr="00FC0A59">
          <w:rPr>
            <w:rStyle w:val="aa"/>
            <w:noProof/>
          </w:rPr>
          <w:t>1</w:t>
        </w:r>
        <w:r w:rsidRPr="00FC0A59">
          <w:rPr>
            <w:rStyle w:val="aa"/>
            <w:rFonts w:hint="eastAsia"/>
            <w:noProof/>
          </w:rPr>
          <w:t>、企业管理软件发展历程</w:t>
        </w:r>
        <w:r>
          <w:rPr>
            <w:noProof/>
          </w:rPr>
          <w:tab/>
        </w:r>
        <w:r>
          <w:rPr>
            <w:noProof/>
          </w:rPr>
          <w:fldChar w:fldCharType="begin"/>
        </w:r>
        <w:r>
          <w:rPr>
            <w:noProof/>
          </w:rPr>
          <w:instrText xml:space="preserve"> PAGEREF _Toc359108293 \h </w:instrText>
        </w:r>
        <w:r>
          <w:rPr>
            <w:noProof/>
          </w:rPr>
        </w:r>
        <w:r>
          <w:rPr>
            <w:noProof/>
          </w:rPr>
          <w:fldChar w:fldCharType="separate"/>
        </w:r>
        <w:r>
          <w:rPr>
            <w:noProof/>
          </w:rPr>
          <w:t>4</w:t>
        </w:r>
        <w:r>
          <w:rPr>
            <w:noProof/>
          </w:rPr>
          <w:fldChar w:fldCharType="end"/>
        </w:r>
      </w:hyperlink>
    </w:p>
    <w:p w14:paraId="0839179A"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4" w:history="1">
        <w:r w:rsidRPr="00FC0A59">
          <w:rPr>
            <w:rStyle w:val="aa"/>
            <w:noProof/>
          </w:rPr>
          <w:t>2</w:t>
        </w:r>
        <w:r w:rsidRPr="00FC0A59">
          <w:rPr>
            <w:rStyle w:val="aa"/>
            <w:rFonts w:hint="eastAsia"/>
            <w:noProof/>
          </w:rPr>
          <w:t>、企业管理软件能解决公司哪些问题？</w:t>
        </w:r>
        <w:r>
          <w:rPr>
            <w:noProof/>
          </w:rPr>
          <w:tab/>
        </w:r>
        <w:r>
          <w:rPr>
            <w:noProof/>
          </w:rPr>
          <w:fldChar w:fldCharType="begin"/>
        </w:r>
        <w:r>
          <w:rPr>
            <w:noProof/>
          </w:rPr>
          <w:instrText xml:space="preserve"> PAGEREF _Toc359108294 \h </w:instrText>
        </w:r>
        <w:r>
          <w:rPr>
            <w:noProof/>
          </w:rPr>
        </w:r>
        <w:r>
          <w:rPr>
            <w:noProof/>
          </w:rPr>
          <w:fldChar w:fldCharType="separate"/>
        </w:r>
        <w:r>
          <w:rPr>
            <w:noProof/>
          </w:rPr>
          <w:t>4</w:t>
        </w:r>
        <w:r>
          <w:rPr>
            <w:noProof/>
          </w:rPr>
          <w:fldChar w:fldCharType="end"/>
        </w:r>
      </w:hyperlink>
    </w:p>
    <w:p w14:paraId="114B2772"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5" w:history="1">
        <w:r w:rsidRPr="00FC0A59">
          <w:rPr>
            <w:rStyle w:val="aa"/>
            <w:noProof/>
          </w:rPr>
          <w:t>3</w:t>
        </w:r>
        <w:r w:rsidRPr="00FC0A59">
          <w:rPr>
            <w:rStyle w:val="aa"/>
            <w:rFonts w:hint="eastAsia"/>
            <w:noProof/>
          </w:rPr>
          <w:t>、市场中常见的企业管理软件类型有哪些？</w:t>
        </w:r>
        <w:r>
          <w:rPr>
            <w:noProof/>
          </w:rPr>
          <w:tab/>
        </w:r>
        <w:r>
          <w:rPr>
            <w:noProof/>
          </w:rPr>
          <w:fldChar w:fldCharType="begin"/>
        </w:r>
        <w:r>
          <w:rPr>
            <w:noProof/>
          </w:rPr>
          <w:instrText xml:space="preserve"> PAGEREF _Toc359108295 \h </w:instrText>
        </w:r>
        <w:r>
          <w:rPr>
            <w:noProof/>
          </w:rPr>
        </w:r>
        <w:r>
          <w:rPr>
            <w:noProof/>
          </w:rPr>
          <w:fldChar w:fldCharType="separate"/>
        </w:r>
        <w:r>
          <w:rPr>
            <w:noProof/>
          </w:rPr>
          <w:t>5</w:t>
        </w:r>
        <w:r>
          <w:rPr>
            <w:noProof/>
          </w:rPr>
          <w:fldChar w:fldCharType="end"/>
        </w:r>
      </w:hyperlink>
    </w:p>
    <w:p w14:paraId="0B34F23F"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296" w:history="1">
        <w:r w:rsidRPr="00FC0A59">
          <w:rPr>
            <w:rStyle w:val="aa"/>
            <w:rFonts w:hint="eastAsia"/>
            <w:noProof/>
          </w:rPr>
          <w:t>三、如何选择适合的产品</w:t>
        </w:r>
        <w:r>
          <w:rPr>
            <w:noProof/>
          </w:rPr>
          <w:tab/>
        </w:r>
        <w:r>
          <w:rPr>
            <w:noProof/>
          </w:rPr>
          <w:fldChar w:fldCharType="begin"/>
        </w:r>
        <w:r>
          <w:rPr>
            <w:noProof/>
          </w:rPr>
          <w:instrText xml:space="preserve"> PAGEREF _Toc359108296 \h </w:instrText>
        </w:r>
        <w:r>
          <w:rPr>
            <w:noProof/>
          </w:rPr>
        </w:r>
        <w:r>
          <w:rPr>
            <w:noProof/>
          </w:rPr>
          <w:fldChar w:fldCharType="separate"/>
        </w:r>
        <w:r>
          <w:rPr>
            <w:noProof/>
          </w:rPr>
          <w:t>6</w:t>
        </w:r>
        <w:r>
          <w:rPr>
            <w:noProof/>
          </w:rPr>
          <w:fldChar w:fldCharType="end"/>
        </w:r>
      </w:hyperlink>
    </w:p>
    <w:p w14:paraId="093E0659"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7" w:history="1">
        <w:r w:rsidRPr="00FC0A59">
          <w:rPr>
            <w:rStyle w:val="aa"/>
            <w:noProof/>
          </w:rPr>
          <w:t>1</w:t>
        </w:r>
        <w:r w:rsidRPr="00FC0A59">
          <w:rPr>
            <w:rStyle w:val="aa"/>
            <w:rFonts w:hint="eastAsia"/>
            <w:noProof/>
          </w:rPr>
          <w:t>、选择产品时需要考量哪些关键要素？</w:t>
        </w:r>
        <w:r>
          <w:rPr>
            <w:noProof/>
          </w:rPr>
          <w:tab/>
        </w:r>
        <w:r>
          <w:rPr>
            <w:noProof/>
          </w:rPr>
          <w:fldChar w:fldCharType="begin"/>
        </w:r>
        <w:r>
          <w:rPr>
            <w:noProof/>
          </w:rPr>
          <w:instrText xml:space="preserve"> PAGEREF _Toc359108297 \h </w:instrText>
        </w:r>
        <w:r>
          <w:rPr>
            <w:noProof/>
          </w:rPr>
        </w:r>
        <w:r>
          <w:rPr>
            <w:noProof/>
          </w:rPr>
          <w:fldChar w:fldCharType="separate"/>
        </w:r>
        <w:r>
          <w:rPr>
            <w:noProof/>
          </w:rPr>
          <w:t>6</w:t>
        </w:r>
        <w:r>
          <w:rPr>
            <w:noProof/>
          </w:rPr>
          <w:fldChar w:fldCharType="end"/>
        </w:r>
      </w:hyperlink>
    </w:p>
    <w:p w14:paraId="2B86454C"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8" w:history="1">
        <w:r w:rsidRPr="00FC0A59">
          <w:rPr>
            <w:rStyle w:val="aa"/>
            <w:noProof/>
          </w:rPr>
          <w:t>2</w:t>
        </w:r>
        <w:r w:rsidRPr="00FC0A59">
          <w:rPr>
            <w:rStyle w:val="aa"/>
            <w:rFonts w:hint="eastAsia"/>
            <w:noProof/>
          </w:rPr>
          <w:t>、买断和租用，如何选择？</w:t>
        </w:r>
        <w:r>
          <w:rPr>
            <w:noProof/>
          </w:rPr>
          <w:tab/>
        </w:r>
        <w:r>
          <w:rPr>
            <w:noProof/>
          </w:rPr>
          <w:fldChar w:fldCharType="begin"/>
        </w:r>
        <w:r>
          <w:rPr>
            <w:noProof/>
          </w:rPr>
          <w:instrText xml:space="preserve"> PAGEREF _Toc359108298 \h </w:instrText>
        </w:r>
        <w:r>
          <w:rPr>
            <w:noProof/>
          </w:rPr>
        </w:r>
        <w:r>
          <w:rPr>
            <w:noProof/>
          </w:rPr>
          <w:fldChar w:fldCharType="separate"/>
        </w:r>
        <w:r>
          <w:rPr>
            <w:noProof/>
          </w:rPr>
          <w:t>6</w:t>
        </w:r>
        <w:r>
          <w:rPr>
            <w:noProof/>
          </w:rPr>
          <w:fldChar w:fldCharType="end"/>
        </w:r>
      </w:hyperlink>
    </w:p>
    <w:p w14:paraId="591D3A97"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299" w:history="1">
        <w:r w:rsidRPr="00FC0A59">
          <w:rPr>
            <w:rStyle w:val="aa"/>
            <w:noProof/>
          </w:rPr>
          <w:t>3</w:t>
        </w:r>
        <w:r w:rsidRPr="00FC0A59">
          <w:rPr>
            <w:rStyle w:val="aa"/>
            <w:rFonts w:hint="eastAsia"/>
            <w:noProof/>
          </w:rPr>
          <w:t>、标准产品和定制开发，如何选择？</w:t>
        </w:r>
        <w:r>
          <w:rPr>
            <w:noProof/>
          </w:rPr>
          <w:tab/>
        </w:r>
        <w:r>
          <w:rPr>
            <w:noProof/>
          </w:rPr>
          <w:fldChar w:fldCharType="begin"/>
        </w:r>
        <w:r>
          <w:rPr>
            <w:noProof/>
          </w:rPr>
          <w:instrText xml:space="preserve"> PAGEREF _Toc359108299 \h </w:instrText>
        </w:r>
        <w:r>
          <w:rPr>
            <w:noProof/>
          </w:rPr>
        </w:r>
        <w:r>
          <w:rPr>
            <w:noProof/>
          </w:rPr>
          <w:fldChar w:fldCharType="separate"/>
        </w:r>
        <w:r>
          <w:rPr>
            <w:noProof/>
          </w:rPr>
          <w:t>6</w:t>
        </w:r>
        <w:r>
          <w:rPr>
            <w:noProof/>
          </w:rPr>
          <w:fldChar w:fldCharType="end"/>
        </w:r>
      </w:hyperlink>
    </w:p>
    <w:p w14:paraId="515DA5B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0" w:history="1">
        <w:r w:rsidRPr="00FC0A59">
          <w:rPr>
            <w:rStyle w:val="aa"/>
            <w:noProof/>
          </w:rPr>
          <w:t>4</w:t>
        </w:r>
        <w:r w:rsidRPr="00FC0A59">
          <w:rPr>
            <w:rStyle w:val="aa"/>
            <w:rFonts w:hint="eastAsia"/>
            <w:noProof/>
          </w:rPr>
          <w:t>、选择开源软件有哪些风险？</w:t>
        </w:r>
        <w:r>
          <w:rPr>
            <w:noProof/>
          </w:rPr>
          <w:tab/>
        </w:r>
        <w:r>
          <w:rPr>
            <w:noProof/>
          </w:rPr>
          <w:fldChar w:fldCharType="begin"/>
        </w:r>
        <w:r>
          <w:rPr>
            <w:noProof/>
          </w:rPr>
          <w:instrText xml:space="preserve"> PAGEREF _Toc359108300 \h </w:instrText>
        </w:r>
        <w:r>
          <w:rPr>
            <w:noProof/>
          </w:rPr>
        </w:r>
        <w:r>
          <w:rPr>
            <w:noProof/>
          </w:rPr>
          <w:fldChar w:fldCharType="separate"/>
        </w:r>
        <w:r>
          <w:rPr>
            <w:noProof/>
          </w:rPr>
          <w:t>7</w:t>
        </w:r>
        <w:r>
          <w:rPr>
            <w:noProof/>
          </w:rPr>
          <w:fldChar w:fldCharType="end"/>
        </w:r>
      </w:hyperlink>
    </w:p>
    <w:p w14:paraId="10AB6F25"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1" w:history="1">
        <w:r w:rsidRPr="00FC0A59">
          <w:rPr>
            <w:rStyle w:val="aa"/>
            <w:noProof/>
          </w:rPr>
          <w:t>5</w:t>
        </w:r>
        <w:r w:rsidRPr="00FC0A59">
          <w:rPr>
            <w:rStyle w:val="aa"/>
            <w:rFonts w:hint="eastAsia"/>
            <w:noProof/>
          </w:rPr>
          <w:t>、交给做开发的朋友，是否是最佳选择？</w:t>
        </w:r>
        <w:r>
          <w:rPr>
            <w:noProof/>
          </w:rPr>
          <w:tab/>
        </w:r>
        <w:r>
          <w:rPr>
            <w:noProof/>
          </w:rPr>
          <w:fldChar w:fldCharType="begin"/>
        </w:r>
        <w:r>
          <w:rPr>
            <w:noProof/>
          </w:rPr>
          <w:instrText xml:space="preserve"> PAGEREF _Toc359108301 \h </w:instrText>
        </w:r>
        <w:r>
          <w:rPr>
            <w:noProof/>
          </w:rPr>
        </w:r>
        <w:r>
          <w:rPr>
            <w:noProof/>
          </w:rPr>
          <w:fldChar w:fldCharType="separate"/>
        </w:r>
        <w:r>
          <w:rPr>
            <w:noProof/>
          </w:rPr>
          <w:t>7</w:t>
        </w:r>
        <w:r>
          <w:rPr>
            <w:noProof/>
          </w:rPr>
          <w:fldChar w:fldCharType="end"/>
        </w:r>
      </w:hyperlink>
    </w:p>
    <w:p w14:paraId="1BD3961E"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2" w:history="1">
        <w:r w:rsidRPr="00FC0A59">
          <w:rPr>
            <w:rStyle w:val="aa"/>
            <w:noProof/>
          </w:rPr>
          <w:t>6</w:t>
        </w:r>
        <w:r w:rsidRPr="00FC0A59">
          <w:rPr>
            <w:rStyle w:val="aa"/>
            <w:rFonts w:hint="eastAsia"/>
            <w:noProof/>
          </w:rPr>
          <w:t>、如何确保局域网、互联网皆可使用？</w:t>
        </w:r>
        <w:r>
          <w:rPr>
            <w:noProof/>
          </w:rPr>
          <w:tab/>
        </w:r>
        <w:r>
          <w:rPr>
            <w:noProof/>
          </w:rPr>
          <w:fldChar w:fldCharType="begin"/>
        </w:r>
        <w:r>
          <w:rPr>
            <w:noProof/>
          </w:rPr>
          <w:instrText xml:space="preserve"> PAGEREF _Toc359108302 \h </w:instrText>
        </w:r>
        <w:r>
          <w:rPr>
            <w:noProof/>
          </w:rPr>
        </w:r>
        <w:r>
          <w:rPr>
            <w:noProof/>
          </w:rPr>
          <w:fldChar w:fldCharType="separate"/>
        </w:r>
        <w:r>
          <w:rPr>
            <w:noProof/>
          </w:rPr>
          <w:t>8</w:t>
        </w:r>
        <w:r>
          <w:rPr>
            <w:noProof/>
          </w:rPr>
          <w:fldChar w:fldCharType="end"/>
        </w:r>
      </w:hyperlink>
    </w:p>
    <w:p w14:paraId="1F32AECE"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3" w:history="1">
        <w:r w:rsidRPr="00FC0A59">
          <w:rPr>
            <w:rStyle w:val="aa"/>
            <w:noProof/>
          </w:rPr>
          <w:t>7</w:t>
        </w:r>
        <w:r w:rsidRPr="00FC0A59">
          <w:rPr>
            <w:rStyle w:val="aa"/>
            <w:rFonts w:hint="eastAsia"/>
            <w:noProof/>
          </w:rPr>
          <w:t>、一套系统是否可以管理多个分公司，需要什么条件？</w:t>
        </w:r>
        <w:r>
          <w:rPr>
            <w:noProof/>
          </w:rPr>
          <w:tab/>
        </w:r>
        <w:r>
          <w:rPr>
            <w:noProof/>
          </w:rPr>
          <w:fldChar w:fldCharType="begin"/>
        </w:r>
        <w:r>
          <w:rPr>
            <w:noProof/>
          </w:rPr>
          <w:instrText xml:space="preserve"> PAGEREF _Toc359108303 \h </w:instrText>
        </w:r>
        <w:r>
          <w:rPr>
            <w:noProof/>
          </w:rPr>
        </w:r>
        <w:r>
          <w:rPr>
            <w:noProof/>
          </w:rPr>
          <w:fldChar w:fldCharType="separate"/>
        </w:r>
        <w:r>
          <w:rPr>
            <w:noProof/>
          </w:rPr>
          <w:t>8</w:t>
        </w:r>
        <w:r>
          <w:rPr>
            <w:noProof/>
          </w:rPr>
          <w:fldChar w:fldCharType="end"/>
        </w:r>
      </w:hyperlink>
    </w:p>
    <w:p w14:paraId="7668C742"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304" w:history="1">
        <w:r w:rsidRPr="00FC0A59">
          <w:rPr>
            <w:rStyle w:val="aa"/>
            <w:rFonts w:hint="eastAsia"/>
            <w:noProof/>
          </w:rPr>
          <w:t>四、如何选择值得信赖的厂商</w:t>
        </w:r>
        <w:r>
          <w:rPr>
            <w:noProof/>
          </w:rPr>
          <w:tab/>
        </w:r>
        <w:r>
          <w:rPr>
            <w:noProof/>
          </w:rPr>
          <w:fldChar w:fldCharType="begin"/>
        </w:r>
        <w:r>
          <w:rPr>
            <w:noProof/>
          </w:rPr>
          <w:instrText xml:space="preserve"> PAGEREF _Toc359108304 \h </w:instrText>
        </w:r>
        <w:r>
          <w:rPr>
            <w:noProof/>
          </w:rPr>
        </w:r>
        <w:r>
          <w:rPr>
            <w:noProof/>
          </w:rPr>
          <w:fldChar w:fldCharType="separate"/>
        </w:r>
        <w:r>
          <w:rPr>
            <w:noProof/>
          </w:rPr>
          <w:t>9</w:t>
        </w:r>
        <w:r>
          <w:rPr>
            <w:noProof/>
          </w:rPr>
          <w:fldChar w:fldCharType="end"/>
        </w:r>
      </w:hyperlink>
    </w:p>
    <w:p w14:paraId="2CB1388C"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5" w:history="1">
        <w:r w:rsidRPr="00FC0A59">
          <w:rPr>
            <w:rStyle w:val="aa"/>
            <w:noProof/>
          </w:rPr>
          <w:t>1</w:t>
        </w:r>
        <w:r w:rsidRPr="00FC0A59">
          <w:rPr>
            <w:rStyle w:val="aa"/>
            <w:rFonts w:hint="eastAsia"/>
            <w:noProof/>
          </w:rPr>
          <w:t>、市场中主流的软件厂商有哪些？</w:t>
        </w:r>
        <w:r>
          <w:rPr>
            <w:noProof/>
          </w:rPr>
          <w:tab/>
        </w:r>
        <w:r>
          <w:rPr>
            <w:noProof/>
          </w:rPr>
          <w:fldChar w:fldCharType="begin"/>
        </w:r>
        <w:r>
          <w:rPr>
            <w:noProof/>
          </w:rPr>
          <w:instrText xml:space="preserve"> PAGEREF _Toc359108305 \h </w:instrText>
        </w:r>
        <w:r>
          <w:rPr>
            <w:noProof/>
          </w:rPr>
        </w:r>
        <w:r>
          <w:rPr>
            <w:noProof/>
          </w:rPr>
          <w:fldChar w:fldCharType="separate"/>
        </w:r>
        <w:r>
          <w:rPr>
            <w:noProof/>
          </w:rPr>
          <w:t>9</w:t>
        </w:r>
        <w:r>
          <w:rPr>
            <w:noProof/>
          </w:rPr>
          <w:fldChar w:fldCharType="end"/>
        </w:r>
      </w:hyperlink>
    </w:p>
    <w:p w14:paraId="25D3193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6" w:history="1">
        <w:r w:rsidRPr="00FC0A59">
          <w:rPr>
            <w:rStyle w:val="aa"/>
            <w:noProof/>
          </w:rPr>
          <w:t>2</w:t>
        </w:r>
        <w:r w:rsidRPr="00FC0A59">
          <w:rPr>
            <w:rStyle w:val="aa"/>
            <w:rFonts w:hint="eastAsia"/>
            <w:noProof/>
          </w:rPr>
          <w:t>、从哪些方面判断是否为优秀软件厂商？</w:t>
        </w:r>
        <w:r>
          <w:rPr>
            <w:noProof/>
          </w:rPr>
          <w:tab/>
        </w:r>
        <w:r>
          <w:rPr>
            <w:noProof/>
          </w:rPr>
          <w:fldChar w:fldCharType="begin"/>
        </w:r>
        <w:r>
          <w:rPr>
            <w:noProof/>
          </w:rPr>
          <w:instrText xml:space="preserve"> PAGEREF _Toc359108306 \h </w:instrText>
        </w:r>
        <w:r>
          <w:rPr>
            <w:noProof/>
          </w:rPr>
        </w:r>
        <w:r>
          <w:rPr>
            <w:noProof/>
          </w:rPr>
          <w:fldChar w:fldCharType="separate"/>
        </w:r>
        <w:r>
          <w:rPr>
            <w:noProof/>
          </w:rPr>
          <w:t>9</w:t>
        </w:r>
        <w:r>
          <w:rPr>
            <w:noProof/>
          </w:rPr>
          <w:fldChar w:fldCharType="end"/>
        </w:r>
      </w:hyperlink>
    </w:p>
    <w:p w14:paraId="2E7B4253"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7" w:history="1">
        <w:r w:rsidRPr="00FC0A59">
          <w:rPr>
            <w:rStyle w:val="aa"/>
            <w:noProof/>
          </w:rPr>
          <w:t>3</w:t>
        </w:r>
        <w:r w:rsidRPr="00FC0A59">
          <w:rPr>
            <w:rStyle w:val="aa"/>
            <w:rFonts w:hint="eastAsia"/>
            <w:noProof/>
          </w:rPr>
          <w:t>、通过什么方式快速找到值得信赖的软件厂商？</w:t>
        </w:r>
        <w:r>
          <w:rPr>
            <w:noProof/>
          </w:rPr>
          <w:tab/>
        </w:r>
        <w:r>
          <w:rPr>
            <w:noProof/>
          </w:rPr>
          <w:fldChar w:fldCharType="begin"/>
        </w:r>
        <w:r>
          <w:rPr>
            <w:noProof/>
          </w:rPr>
          <w:instrText xml:space="preserve"> PAGEREF _Toc359108307 \h </w:instrText>
        </w:r>
        <w:r>
          <w:rPr>
            <w:noProof/>
          </w:rPr>
        </w:r>
        <w:r>
          <w:rPr>
            <w:noProof/>
          </w:rPr>
          <w:fldChar w:fldCharType="separate"/>
        </w:r>
        <w:r>
          <w:rPr>
            <w:noProof/>
          </w:rPr>
          <w:t>10</w:t>
        </w:r>
        <w:r>
          <w:rPr>
            <w:noProof/>
          </w:rPr>
          <w:fldChar w:fldCharType="end"/>
        </w:r>
      </w:hyperlink>
    </w:p>
    <w:p w14:paraId="49AC40D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8" w:history="1">
        <w:r w:rsidRPr="00FC0A59">
          <w:rPr>
            <w:rStyle w:val="aa"/>
            <w:noProof/>
          </w:rPr>
          <w:t>4</w:t>
        </w:r>
        <w:r w:rsidRPr="00FC0A59">
          <w:rPr>
            <w:rStyle w:val="aa"/>
            <w:rFonts w:hint="eastAsia"/>
            <w:noProof/>
          </w:rPr>
          <w:t>、选择本地软件厂商，还是外地软件厂商？</w:t>
        </w:r>
        <w:r>
          <w:rPr>
            <w:noProof/>
          </w:rPr>
          <w:tab/>
        </w:r>
        <w:r>
          <w:rPr>
            <w:noProof/>
          </w:rPr>
          <w:fldChar w:fldCharType="begin"/>
        </w:r>
        <w:r>
          <w:rPr>
            <w:noProof/>
          </w:rPr>
          <w:instrText xml:space="preserve"> PAGEREF _Toc359108308 \h </w:instrText>
        </w:r>
        <w:r>
          <w:rPr>
            <w:noProof/>
          </w:rPr>
        </w:r>
        <w:r>
          <w:rPr>
            <w:noProof/>
          </w:rPr>
          <w:fldChar w:fldCharType="separate"/>
        </w:r>
        <w:r>
          <w:rPr>
            <w:noProof/>
          </w:rPr>
          <w:t>10</w:t>
        </w:r>
        <w:r>
          <w:rPr>
            <w:noProof/>
          </w:rPr>
          <w:fldChar w:fldCharType="end"/>
        </w:r>
      </w:hyperlink>
    </w:p>
    <w:p w14:paraId="70407E60"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09" w:history="1">
        <w:r w:rsidRPr="00FC0A59">
          <w:rPr>
            <w:rStyle w:val="aa"/>
            <w:noProof/>
          </w:rPr>
          <w:t>5</w:t>
        </w:r>
        <w:r w:rsidRPr="00FC0A59">
          <w:rPr>
            <w:rStyle w:val="aa"/>
            <w:rFonts w:hint="eastAsia"/>
            <w:noProof/>
          </w:rPr>
          <w:t>、从软件厂商直接购买，还是从代理商购买？</w:t>
        </w:r>
        <w:r>
          <w:rPr>
            <w:noProof/>
          </w:rPr>
          <w:tab/>
        </w:r>
        <w:r>
          <w:rPr>
            <w:noProof/>
          </w:rPr>
          <w:fldChar w:fldCharType="begin"/>
        </w:r>
        <w:r>
          <w:rPr>
            <w:noProof/>
          </w:rPr>
          <w:instrText xml:space="preserve"> PAGEREF _Toc359108309 \h </w:instrText>
        </w:r>
        <w:r>
          <w:rPr>
            <w:noProof/>
          </w:rPr>
        </w:r>
        <w:r>
          <w:rPr>
            <w:noProof/>
          </w:rPr>
          <w:fldChar w:fldCharType="separate"/>
        </w:r>
        <w:r>
          <w:rPr>
            <w:noProof/>
          </w:rPr>
          <w:t>11</w:t>
        </w:r>
        <w:r>
          <w:rPr>
            <w:noProof/>
          </w:rPr>
          <w:fldChar w:fldCharType="end"/>
        </w:r>
      </w:hyperlink>
    </w:p>
    <w:p w14:paraId="753D15E5"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310" w:history="1">
        <w:r w:rsidRPr="00FC0A59">
          <w:rPr>
            <w:rStyle w:val="aa"/>
            <w:rFonts w:hint="eastAsia"/>
            <w:noProof/>
          </w:rPr>
          <w:t>五、购买与服务</w:t>
        </w:r>
        <w:r>
          <w:rPr>
            <w:noProof/>
          </w:rPr>
          <w:tab/>
        </w:r>
        <w:r>
          <w:rPr>
            <w:noProof/>
          </w:rPr>
          <w:fldChar w:fldCharType="begin"/>
        </w:r>
        <w:r>
          <w:rPr>
            <w:noProof/>
          </w:rPr>
          <w:instrText xml:space="preserve"> PAGEREF _Toc359108310 \h </w:instrText>
        </w:r>
        <w:r>
          <w:rPr>
            <w:noProof/>
          </w:rPr>
        </w:r>
        <w:r>
          <w:rPr>
            <w:noProof/>
          </w:rPr>
          <w:fldChar w:fldCharType="separate"/>
        </w:r>
        <w:r>
          <w:rPr>
            <w:noProof/>
          </w:rPr>
          <w:t>11</w:t>
        </w:r>
        <w:r>
          <w:rPr>
            <w:noProof/>
          </w:rPr>
          <w:fldChar w:fldCharType="end"/>
        </w:r>
      </w:hyperlink>
    </w:p>
    <w:p w14:paraId="437DD71F"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1" w:history="1">
        <w:r w:rsidRPr="00FC0A59">
          <w:rPr>
            <w:rStyle w:val="aa"/>
            <w:noProof/>
          </w:rPr>
          <w:t>1</w:t>
        </w:r>
        <w:r w:rsidRPr="00FC0A59">
          <w:rPr>
            <w:rStyle w:val="aa"/>
            <w:rFonts w:hint="eastAsia"/>
            <w:noProof/>
          </w:rPr>
          <w:t>、成功启用一套系统大概要投入多少资金？</w:t>
        </w:r>
        <w:r>
          <w:rPr>
            <w:noProof/>
          </w:rPr>
          <w:tab/>
        </w:r>
        <w:r>
          <w:rPr>
            <w:noProof/>
          </w:rPr>
          <w:fldChar w:fldCharType="begin"/>
        </w:r>
        <w:r>
          <w:rPr>
            <w:noProof/>
          </w:rPr>
          <w:instrText xml:space="preserve"> PAGEREF _Toc359108311 \h </w:instrText>
        </w:r>
        <w:r>
          <w:rPr>
            <w:noProof/>
          </w:rPr>
        </w:r>
        <w:r>
          <w:rPr>
            <w:noProof/>
          </w:rPr>
          <w:fldChar w:fldCharType="separate"/>
        </w:r>
        <w:r>
          <w:rPr>
            <w:noProof/>
          </w:rPr>
          <w:t>12</w:t>
        </w:r>
        <w:r>
          <w:rPr>
            <w:noProof/>
          </w:rPr>
          <w:fldChar w:fldCharType="end"/>
        </w:r>
      </w:hyperlink>
    </w:p>
    <w:p w14:paraId="4DB28D83"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2" w:history="1">
        <w:r w:rsidRPr="00FC0A59">
          <w:rPr>
            <w:rStyle w:val="aa"/>
            <w:noProof/>
          </w:rPr>
          <w:t>2</w:t>
        </w:r>
        <w:r w:rsidRPr="00FC0A59">
          <w:rPr>
            <w:rStyle w:val="aa"/>
            <w:rFonts w:hint="eastAsia"/>
            <w:noProof/>
          </w:rPr>
          <w:t>、软件价格贵与不贵的区别在哪里？</w:t>
        </w:r>
        <w:r>
          <w:rPr>
            <w:noProof/>
          </w:rPr>
          <w:tab/>
        </w:r>
        <w:r>
          <w:rPr>
            <w:noProof/>
          </w:rPr>
          <w:fldChar w:fldCharType="begin"/>
        </w:r>
        <w:r>
          <w:rPr>
            <w:noProof/>
          </w:rPr>
          <w:instrText xml:space="preserve"> PAGEREF _Toc359108312 \h </w:instrText>
        </w:r>
        <w:r>
          <w:rPr>
            <w:noProof/>
          </w:rPr>
        </w:r>
        <w:r>
          <w:rPr>
            <w:noProof/>
          </w:rPr>
          <w:fldChar w:fldCharType="separate"/>
        </w:r>
        <w:r>
          <w:rPr>
            <w:noProof/>
          </w:rPr>
          <w:t>12</w:t>
        </w:r>
        <w:r>
          <w:rPr>
            <w:noProof/>
          </w:rPr>
          <w:fldChar w:fldCharType="end"/>
        </w:r>
      </w:hyperlink>
    </w:p>
    <w:p w14:paraId="55EBBED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3" w:history="1">
        <w:r w:rsidRPr="00FC0A59">
          <w:rPr>
            <w:rStyle w:val="aa"/>
            <w:noProof/>
          </w:rPr>
          <w:t>3</w:t>
        </w:r>
        <w:r w:rsidRPr="00FC0A59">
          <w:rPr>
            <w:rStyle w:val="aa"/>
            <w:rFonts w:hint="eastAsia"/>
            <w:noProof/>
          </w:rPr>
          <w:t>、软件购买后，是否还有后续费用？</w:t>
        </w:r>
        <w:r>
          <w:rPr>
            <w:noProof/>
          </w:rPr>
          <w:tab/>
        </w:r>
        <w:r>
          <w:rPr>
            <w:noProof/>
          </w:rPr>
          <w:fldChar w:fldCharType="begin"/>
        </w:r>
        <w:r>
          <w:rPr>
            <w:noProof/>
          </w:rPr>
          <w:instrText xml:space="preserve"> PAGEREF _Toc359108313 \h </w:instrText>
        </w:r>
        <w:r>
          <w:rPr>
            <w:noProof/>
          </w:rPr>
        </w:r>
        <w:r>
          <w:rPr>
            <w:noProof/>
          </w:rPr>
          <w:fldChar w:fldCharType="separate"/>
        </w:r>
        <w:r>
          <w:rPr>
            <w:noProof/>
          </w:rPr>
          <w:t>12</w:t>
        </w:r>
        <w:r>
          <w:rPr>
            <w:noProof/>
          </w:rPr>
          <w:fldChar w:fldCharType="end"/>
        </w:r>
      </w:hyperlink>
    </w:p>
    <w:p w14:paraId="50053FA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4" w:history="1">
        <w:r w:rsidRPr="00FC0A59">
          <w:rPr>
            <w:rStyle w:val="aa"/>
            <w:noProof/>
          </w:rPr>
          <w:t>4</w:t>
        </w:r>
        <w:r w:rsidRPr="00FC0A59">
          <w:rPr>
            <w:rStyle w:val="aa"/>
            <w:rFonts w:hint="eastAsia"/>
            <w:noProof/>
          </w:rPr>
          <w:t>、现公司规模不大，是否买个便宜的先用着，以后再更换？</w:t>
        </w:r>
        <w:r>
          <w:rPr>
            <w:noProof/>
          </w:rPr>
          <w:tab/>
        </w:r>
        <w:r>
          <w:rPr>
            <w:noProof/>
          </w:rPr>
          <w:fldChar w:fldCharType="begin"/>
        </w:r>
        <w:r>
          <w:rPr>
            <w:noProof/>
          </w:rPr>
          <w:instrText xml:space="preserve"> PAGEREF _Toc359108314 \h </w:instrText>
        </w:r>
        <w:r>
          <w:rPr>
            <w:noProof/>
          </w:rPr>
        </w:r>
        <w:r>
          <w:rPr>
            <w:noProof/>
          </w:rPr>
          <w:fldChar w:fldCharType="separate"/>
        </w:r>
        <w:r>
          <w:rPr>
            <w:noProof/>
          </w:rPr>
          <w:t>13</w:t>
        </w:r>
        <w:r>
          <w:rPr>
            <w:noProof/>
          </w:rPr>
          <w:fldChar w:fldCharType="end"/>
        </w:r>
      </w:hyperlink>
    </w:p>
    <w:p w14:paraId="7467EC0A"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5" w:history="1">
        <w:r w:rsidRPr="00FC0A59">
          <w:rPr>
            <w:rStyle w:val="aa"/>
            <w:noProof/>
          </w:rPr>
          <w:t>5</w:t>
        </w:r>
        <w:r w:rsidRPr="00FC0A59">
          <w:rPr>
            <w:rStyle w:val="aa"/>
            <w:rFonts w:hint="eastAsia"/>
            <w:noProof/>
          </w:rPr>
          <w:t>、软件服务为什么很重要？</w:t>
        </w:r>
        <w:r>
          <w:rPr>
            <w:noProof/>
          </w:rPr>
          <w:tab/>
        </w:r>
        <w:r>
          <w:rPr>
            <w:noProof/>
          </w:rPr>
          <w:fldChar w:fldCharType="begin"/>
        </w:r>
        <w:r>
          <w:rPr>
            <w:noProof/>
          </w:rPr>
          <w:instrText xml:space="preserve"> PAGEREF _Toc359108315 \h </w:instrText>
        </w:r>
        <w:r>
          <w:rPr>
            <w:noProof/>
          </w:rPr>
        </w:r>
        <w:r>
          <w:rPr>
            <w:noProof/>
          </w:rPr>
          <w:fldChar w:fldCharType="separate"/>
        </w:r>
        <w:r>
          <w:rPr>
            <w:noProof/>
          </w:rPr>
          <w:t>13</w:t>
        </w:r>
        <w:r>
          <w:rPr>
            <w:noProof/>
          </w:rPr>
          <w:fldChar w:fldCharType="end"/>
        </w:r>
      </w:hyperlink>
    </w:p>
    <w:p w14:paraId="51D73DEF"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6" w:history="1">
        <w:r w:rsidRPr="00FC0A59">
          <w:rPr>
            <w:rStyle w:val="aa"/>
            <w:noProof/>
          </w:rPr>
          <w:t>6</w:t>
        </w:r>
        <w:r w:rsidRPr="00FC0A59">
          <w:rPr>
            <w:rStyle w:val="aa"/>
            <w:rFonts w:hint="eastAsia"/>
            <w:noProof/>
          </w:rPr>
          <w:t>、怎样判断厂商的服务是否有保障？</w:t>
        </w:r>
        <w:r>
          <w:rPr>
            <w:noProof/>
          </w:rPr>
          <w:tab/>
        </w:r>
        <w:r>
          <w:rPr>
            <w:noProof/>
          </w:rPr>
          <w:fldChar w:fldCharType="begin"/>
        </w:r>
        <w:r>
          <w:rPr>
            <w:noProof/>
          </w:rPr>
          <w:instrText xml:space="preserve"> PAGEREF _Toc359108316 \h </w:instrText>
        </w:r>
        <w:r>
          <w:rPr>
            <w:noProof/>
          </w:rPr>
        </w:r>
        <w:r>
          <w:rPr>
            <w:noProof/>
          </w:rPr>
          <w:fldChar w:fldCharType="separate"/>
        </w:r>
        <w:r>
          <w:rPr>
            <w:noProof/>
          </w:rPr>
          <w:t>14</w:t>
        </w:r>
        <w:r>
          <w:rPr>
            <w:noProof/>
          </w:rPr>
          <w:fldChar w:fldCharType="end"/>
        </w:r>
      </w:hyperlink>
    </w:p>
    <w:p w14:paraId="496FCEDE"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317" w:history="1">
        <w:r w:rsidRPr="00FC0A59">
          <w:rPr>
            <w:rStyle w:val="aa"/>
            <w:rFonts w:hint="eastAsia"/>
            <w:noProof/>
          </w:rPr>
          <w:t>六、软件启用与实施</w:t>
        </w:r>
        <w:r>
          <w:rPr>
            <w:noProof/>
          </w:rPr>
          <w:tab/>
        </w:r>
        <w:r>
          <w:rPr>
            <w:noProof/>
          </w:rPr>
          <w:fldChar w:fldCharType="begin"/>
        </w:r>
        <w:r>
          <w:rPr>
            <w:noProof/>
          </w:rPr>
          <w:instrText xml:space="preserve"> PAGEREF _Toc359108317 \h </w:instrText>
        </w:r>
        <w:r>
          <w:rPr>
            <w:noProof/>
          </w:rPr>
        </w:r>
        <w:r>
          <w:rPr>
            <w:noProof/>
          </w:rPr>
          <w:fldChar w:fldCharType="separate"/>
        </w:r>
        <w:r>
          <w:rPr>
            <w:noProof/>
          </w:rPr>
          <w:t>14</w:t>
        </w:r>
        <w:r>
          <w:rPr>
            <w:noProof/>
          </w:rPr>
          <w:fldChar w:fldCharType="end"/>
        </w:r>
      </w:hyperlink>
    </w:p>
    <w:p w14:paraId="615FFAB4"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8" w:history="1">
        <w:r w:rsidRPr="00FC0A59">
          <w:rPr>
            <w:rStyle w:val="aa"/>
            <w:noProof/>
          </w:rPr>
          <w:t>1</w:t>
        </w:r>
        <w:r w:rsidRPr="00FC0A59">
          <w:rPr>
            <w:rStyle w:val="aa"/>
            <w:rFonts w:hint="eastAsia"/>
            <w:noProof/>
          </w:rPr>
          <w:t>、软件启用步骤？</w:t>
        </w:r>
        <w:r>
          <w:rPr>
            <w:noProof/>
          </w:rPr>
          <w:tab/>
        </w:r>
        <w:r>
          <w:rPr>
            <w:noProof/>
          </w:rPr>
          <w:fldChar w:fldCharType="begin"/>
        </w:r>
        <w:r>
          <w:rPr>
            <w:noProof/>
          </w:rPr>
          <w:instrText xml:space="preserve"> PAGEREF _Toc359108318 \h </w:instrText>
        </w:r>
        <w:r>
          <w:rPr>
            <w:noProof/>
          </w:rPr>
        </w:r>
        <w:r>
          <w:rPr>
            <w:noProof/>
          </w:rPr>
          <w:fldChar w:fldCharType="separate"/>
        </w:r>
        <w:r>
          <w:rPr>
            <w:noProof/>
          </w:rPr>
          <w:t>14</w:t>
        </w:r>
        <w:r>
          <w:rPr>
            <w:noProof/>
          </w:rPr>
          <w:fldChar w:fldCharType="end"/>
        </w:r>
      </w:hyperlink>
    </w:p>
    <w:p w14:paraId="3A21C659"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19" w:history="1">
        <w:r w:rsidRPr="00FC0A59">
          <w:rPr>
            <w:rStyle w:val="aa"/>
            <w:noProof/>
          </w:rPr>
          <w:t>2</w:t>
        </w:r>
        <w:r w:rsidRPr="00FC0A59">
          <w:rPr>
            <w:rStyle w:val="aa"/>
            <w:rFonts w:hint="eastAsia"/>
            <w:noProof/>
          </w:rPr>
          <w:t>、软件成功实施需要多长时间？</w:t>
        </w:r>
        <w:r>
          <w:rPr>
            <w:noProof/>
          </w:rPr>
          <w:tab/>
        </w:r>
        <w:r>
          <w:rPr>
            <w:noProof/>
          </w:rPr>
          <w:fldChar w:fldCharType="begin"/>
        </w:r>
        <w:r>
          <w:rPr>
            <w:noProof/>
          </w:rPr>
          <w:instrText xml:space="preserve"> PAGEREF _Toc359108319 \h </w:instrText>
        </w:r>
        <w:r>
          <w:rPr>
            <w:noProof/>
          </w:rPr>
        </w:r>
        <w:r>
          <w:rPr>
            <w:noProof/>
          </w:rPr>
          <w:fldChar w:fldCharType="separate"/>
        </w:r>
        <w:r>
          <w:rPr>
            <w:noProof/>
          </w:rPr>
          <w:t>15</w:t>
        </w:r>
        <w:r>
          <w:rPr>
            <w:noProof/>
          </w:rPr>
          <w:fldChar w:fldCharType="end"/>
        </w:r>
      </w:hyperlink>
    </w:p>
    <w:p w14:paraId="3CC320F2"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0" w:history="1">
        <w:r w:rsidRPr="00FC0A59">
          <w:rPr>
            <w:rStyle w:val="aa"/>
            <w:noProof/>
          </w:rPr>
          <w:t>3</w:t>
        </w:r>
        <w:r w:rsidRPr="00FC0A59">
          <w:rPr>
            <w:rStyle w:val="aa"/>
            <w:rFonts w:hint="eastAsia"/>
            <w:noProof/>
          </w:rPr>
          <w:t>、企业现在用着其他的管理软件，是否可以将数据导入到新系统中</w:t>
        </w:r>
        <w:r w:rsidRPr="00FC0A59">
          <w:rPr>
            <w:rStyle w:val="aa"/>
            <w:noProof/>
          </w:rPr>
          <w:t>?</w:t>
        </w:r>
        <w:r>
          <w:rPr>
            <w:noProof/>
          </w:rPr>
          <w:tab/>
        </w:r>
        <w:r>
          <w:rPr>
            <w:noProof/>
          </w:rPr>
          <w:fldChar w:fldCharType="begin"/>
        </w:r>
        <w:r>
          <w:rPr>
            <w:noProof/>
          </w:rPr>
          <w:instrText xml:space="preserve"> PAGEREF _Toc359108320 \h </w:instrText>
        </w:r>
        <w:r>
          <w:rPr>
            <w:noProof/>
          </w:rPr>
        </w:r>
        <w:r>
          <w:rPr>
            <w:noProof/>
          </w:rPr>
          <w:fldChar w:fldCharType="separate"/>
        </w:r>
        <w:r>
          <w:rPr>
            <w:noProof/>
          </w:rPr>
          <w:t>15</w:t>
        </w:r>
        <w:r>
          <w:rPr>
            <w:noProof/>
          </w:rPr>
          <w:fldChar w:fldCharType="end"/>
        </w:r>
      </w:hyperlink>
    </w:p>
    <w:p w14:paraId="24D3AAE0"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1" w:history="1">
        <w:r w:rsidRPr="00FC0A59">
          <w:rPr>
            <w:rStyle w:val="aa"/>
            <w:noProof/>
          </w:rPr>
          <w:t>4</w:t>
        </w:r>
        <w:r w:rsidRPr="00FC0A59">
          <w:rPr>
            <w:rStyle w:val="aa"/>
            <w:rFonts w:hint="eastAsia"/>
            <w:noProof/>
          </w:rPr>
          <w:t>、软件使用过程中，遇到问题怎么办？</w:t>
        </w:r>
        <w:r>
          <w:rPr>
            <w:noProof/>
          </w:rPr>
          <w:tab/>
        </w:r>
        <w:r>
          <w:rPr>
            <w:noProof/>
          </w:rPr>
          <w:fldChar w:fldCharType="begin"/>
        </w:r>
        <w:r>
          <w:rPr>
            <w:noProof/>
          </w:rPr>
          <w:instrText xml:space="preserve"> PAGEREF _Toc359108321 \h </w:instrText>
        </w:r>
        <w:r>
          <w:rPr>
            <w:noProof/>
          </w:rPr>
        </w:r>
        <w:r>
          <w:rPr>
            <w:noProof/>
          </w:rPr>
          <w:fldChar w:fldCharType="separate"/>
        </w:r>
        <w:r>
          <w:rPr>
            <w:noProof/>
          </w:rPr>
          <w:t>15</w:t>
        </w:r>
        <w:r>
          <w:rPr>
            <w:noProof/>
          </w:rPr>
          <w:fldChar w:fldCharType="end"/>
        </w:r>
      </w:hyperlink>
    </w:p>
    <w:p w14:paraId="674F0760" w14:textId="77777777" w:rsidR="00B90DC7" w:rsidRDefault="00B90DC7">
      <w:pPr>
        <w:pStyle w:val="10"/>
        <w:tabs>
          <w:tab w:val="right" w:leader="dot" w:pos="8392"/>
        </w:tabs>
        <w:spacing w:after="156"/>
        <w:rPr>
          <w:rFonts w:asciiTheme="minorHAnsi" w:eastAsiaTheme="minorEastAsia" w:hAnsiTheme="minorHAnsi" w:cstheme="minorBidi"/>
          <w:noProof/>
          <w:szCs w:val="22"/>
        </w:rPr>
      </w:pPr>
      <w:hyperlink w:anchor="_Toc359108322" w:history="1">
        <w:r w:rsidRPr="00FC0A59">
          <w:rPr>
            <w:rStyle w:val="aa"/>
            <w:rFonts w:hint="eastAsia"/>
            <w:noProof/>
          </w:rPr>
          <w:t>七、常见问题</w:t>
        </w:r>
        <w:r>
          <w:rPr>
            <w:noProof/>
          </w:rPr>
          <w:tab/>
        </w:r>
        <w:r>
          <w:rPr>
            <w:noProof/>
          </w:rPr>
          <w:fldChar w:fldCharType="begin"/>
        </w:r>
        <w:r>
          <w:rPr>
            <w:noProof/>
          </w:rPr>
          <w:instrText xml:space="preserve"> PAGEREF _Toc359108322 \h </w:instrText>
        </w:r>
        <w:r>
          <w:rPr>
            <w:noProof/>
          </w:rPr>
        </w:r>
        <w:r>
          <w:rPr>
            <w:noProof/>
          </w:rPr>
          <w:fldChar w:fldCharType="separate"/>
        </w:r>
        <w:r>
          <w:rPr>
            <w:noProof/>
          </w:rPr>
          <w:t>15</w:t>
        </w:r>
        <w:r>
          <w:rPr>
            <w:noProof/>
          </w:rPr>
          <w:fldChar w:fldCharType="end"/>
        </w:r>
      </w:hyperlink>
    </w:p>
    <w:p w14:paraId="5DDAC9F6"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3" w:history="1">
        <w:r w:rsidRPr="00FC0A59">
          <w:rPr>
            <w:rStyle w:val="aa"/>
            <w:noProof/>
          </w:rPr>
          <w:t>1</w:t>
        </w:r>
        <w:r w:rsidRPr="00FC0A59">
          <w:rPr>
            <w:rStyle w:val="aa"/>
            <w:rFonts w:hint="eastAsia"/>
            <w:noProof/>
          </w:rPr>
          <w:t>、一套管理软件一般能维持使用多久？</w:t>
        </w:r>
        <w:r>
          <w:rPr>
            <w:noProof/>
          </w:rPr>
          <w:tab/>
        </w:r>
        <w:r>
          <w:rPr>
            <w:noProof/>
          </w:rPr>
          <w:fldChar w:fldCharType="begin"/>
        </w:r>
        <w:r>
          <w:rPr>
            <w:noProof/>
          </w:rPr>
          <w:instrText xml:space="preserve"> PAGEREF _Toc359108323 \h </w:instrText>
        </w:r>
        <w:r>
          <w:rPr>
            <w:noProof/>
          </w:rPr>
        </w:r>
        <w:r>
          <w:rPr>
            <w:noProof/>
          </w:rPr>
          <w:fldChar w:fldCharType="separate"/>
        </w:r>
        <w:r>
          <w:rPr>
            <w:noProof/>
          </w:rPr>
          <w:t>15</w:t>
        </w:r>
        <w:r>
          <w:rPr>
            <w:noProof/>
          </w:rPr>
          <w:fldChar w:fldCharType="end"/>
        </w:r>
      </w:hyperlink>
    </w:p>
    <w:p w14:paraId="2D82C546"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4" w:history="1">
        <w:r w:rsidRPr="00FC0A59">
          <w:rPr>
            <w:rStyle w:val="aa"/>
            <w:noProof/>
          </w:rPr>
          <w:t>2</w:t>
        </w:r>
        <w:r w:rsidRPr="00FC0A59">
          <w:rPr>
            <w:rStyle w:val="aa"/>
            <w:rFonts w:hint="eastAsia"/>
            <w:noProof/>
          </w:rPr>
          <w:t>、软件如果买了之后要装在哪里？数据放在哪里？安全吗？</w:t>
        </w:r>
        <w:r>
          <w:rPr>
            <w:noProof/>
          </w:rPr>
          <w:tab/>
        </w:r>
        <w:r>
          <w:rPr>
            <w:noProof/>
          </w:rPr>
          <w:fldChar w:fldCharType="begin"/>
        </w:r>
        <w:r>
          <w:rPr>
            <w:noProof/>
          </w:rPr>
          <w:instrText xml:space="preserve"> PAGEREF _Toc359108324 \h </w:instrText>
        </w:r>
        <w:r>
          <w:rPr>
            <w:noProof/>
          </w:rPr>
        </w:r>
        <w:r>
          <w:rPr>
            <w:noProof/>
          </w:rPr>
          <w:fldChar w:fldCharType="separate"/>
        </w:r>
        <w:r>
          <w:rPr>
            <w:noProof/>
          </w:rPr>
          <w:t>16</w:t>
        </w:r>
        <w:r>
          <w:rPr>
            <w:noProof/>
          </w:rPr>
          <w:fldChar w:fldCharType="end"/>
        </w:r>
      </w:hyperlink>
    </w:p>
    <w:p w14:paraId="0CD6DF48"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5" w:history="1">
        <w:r w:rsidRPr="00FC0A59">
          <w:rPr>
            <w:rStyle w:val="aa"/>
            <w:noProof/>
          </w:rPr>
          <w:t>3</w:t>
        </w:r>
        <w:r w:rsidRPr="00FC0A59">
          <w:rPr>
            <w:rStyle w:val="aa"/>
            <w:rFonts w:hint="eastAsia"/>
            <w:noProof/>
          </w:rPr>
          <w:t>、软件要不要准备专门的服务器</w:t>
        </w:r>
        <w:r w:rsidRPr="00FC0A59">
          <w:rPr>
            <w:rStyle w:val="aa"/>
            <w:noProof/>
          </w:rPr>
          <w:t>?</w:t>
        </w:r>
        <w:r w:rsidRPr="00FC0A59">
          <w:rPr>
            <w:rStyle w:val="aa"/>
            <w:rFonts w:hint="eastAsia"/>
            <w:noProof/>
          </w:rPr>
          <w:t>对电脑是否有要求？</w:t>
        </w:r>
        <w:r>
          <w:rPr>
            <w:noProof/>
          </w:rPr>
          <w:tab/>
        </w:r>
        <w:r>
          <w:rPr>
            <w:noProof/>
          </w:rPr>
          <w:fldChar w:fldCharType="begin"/>
        </w:r>
        <w:r>
          <w:rPr>
            <w:noProof/>
          </w:rPr>
          <w:instrText xml:space="preserve"> PAGEREF _Toc359108325 \h </w:instrText>
        </w:r>
        <w:r>
          <w:rPr>
            <w:noProof/>
          </w:rPr>
        </w:r>
        <w:r>
          <w:rPr>
            <w:noProof/>
          </w:rPr>
          <w:fldChar w:fldCharType="separate"/>
        </w:r>
        <w:r>
          <w:rPr>
            <w:noProof/>
          </w:rPr>
          <w:t>16</w:t>
        </w:r>
        <w:r>
          <w:rPr>
            <w:noProof/>
          </w:rPr>
          <w:fldChar w:fldCharType="end"/>
        </w:r>
      </w:hyperlink>
    </w:p>
    <w:p w14:paraId="2A408042"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6" w:history="1">
        <w:r w:rsidRPr="00FC0A59">
          <w:rPr>
            <w:rStyle w:val="aa"/>
            <w:noProof/>
          </w:rPr>
          <w:t>4</w:t>
        </w:r>
        <w:r w:rsidRPr="00FC0A59">
          <w:rPr>
            <w:rStyle w:val="aa"/>
            <w:rFonts w:hint="eastAsia"/>
            <w:noProof/>
          </w:rPr>
          <w:t>、软件的启用对公司人员素质有什么要求？</w:t>
        </w:r>
        <w:r>
          <w:rPr>
            <w:noProof/>
          </w:rPr>
          <w:tab/>
        </w:r>
        <w:r>
          <w:rPr>
            <w:noProof/>
          </w:rPr>
          <w:fldChar w:fldCharType="begin"/>
        </w:r>
        <w:r>
          <w:rPr>
            <w:noProof/>
          </w:rPr>
          <w:instrText xml:space="preserve"> PAGEREF _Toc359108326 \h </w:instrText>
        </w:r>
        <w:r>
          <w:rPr>
            <w:noProof/>
          </w:rPr>
        </w:r>
        <w:r>
          <w:rPr>
            <w:noProof/>
          </w:rPr>
          <w:fldChar w:fldCharType="separate"/>
        </w:r>
        <w:r>
          <w:rPr>
            <w:noProof/>
          </w:rPr>
          <w:t>16</w:t>
        </w:r>
        <w:r>
          <w:rPr>
            <w:noProof/>
          </w:rPr>
          <w:fldChar w:fldCharType="end"/>
        </w:r>
      </w:hyperlink>
    </w:p>
    <w:p w14:paraId="0785392C"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7" w:history="1">
        <w:r w:rsidRPr="00FC0A59">
          <w:rPr>
            <w:rStyle w:val="aa"/>
            <w:noProof/>
          </w:rPr>
          <w:t>5</w:t>
        </w:r>
        <w:r w:rsidRPr="00FC0A59">
          <w:rPr>
            <w:rStyle w:val="aa"/>
            <w:rFonts w:hint="eastAsia"/>
            <w:noProof/>
          </w:rPr>
          <w:t>、公司人员对电脑不太懂，是否需要配专人做维护？</w:t>
        </w:r>
        <w:r>
          <w:rPr>
            <w:noProof/>
          </w:rPr>
          <w:tab/>
        </w:r>
        <w:r>
          <w:rPr>
            <w:noProof/>
          </w:rPr>
          <w:fldChar w:fldCharType="begin"/>
        </w:r>
        <w:r>
          <w:rPr>
            <w:noProof/>
          </w:rPr>
          <w:instrText xml:space="preserve"> PAGEREF _Toc359108327 \h </w:instrText>
        </w:r>
        <w:r>
          <w:rPr>
            <w:noProof/>
          </w:rPr>
        </w:r>
        <w:r>
          <w:rPr>
            <w:noProof/>
          </w:rPr>
          <w:fldChar w:fldCharType="separate"/>
        </w:r>
        <w:r>
          <w:rPr>
            <w:noProof/>
          </w:rPr>
          <w:t>16</w:t>
        </w:r>
        <w:r>
          <w:rPr>
            <w:noProof/>
          </w:rPr>
          <w:fldChar w:fldCharType="end"/>
        </w:r>
      </w:hyperlink>
    </w:p>
    <w:p w14:paraId="1CEF149E"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8" w:history="1">
        <w:r w:rsidRPr="00FC0A59">
          <w:rPr>
            <w:rStyle w:val="aa"/>
            <w:noProof/>
          </w:rPr>
          <w:t>6</w:t>
        </w:r>
        <w:r w:rsidRPr="00FC0A59">
          <w:rPr>
            <w:rStyle w:val="aa"/>
            <w:rFonts w:hint="eastAsia"/>
            <w:noProof/>
          </w:rPr>
          <w:t>、软件启用后，经常会遇到的问题会有哪些？</w:t>
        </w:r>
        <w:r>
          <w:rPr>
            <w:noProof/>
          </w:rPr>
          <w:tab/>
        </w:r>
        <w:r>
          <w:rPr>
            <w:noProof/>
          </w:rPr>
          <w:fldChar w:fldCharType="begin"/>
        </w:r>
        <w:r>
          <w:rPr>
            <w:noProof/>
          </w:rPr>
          <w:instrText xml:space="preserve"> PAGEREF _Toc359108328 \h </w:instrText>
        </w:r>
        <w:r>
          <w:rPr>
            <w:noProof/>
          </w:rPr>
        </w:r>
        <w:r>
          <w:rPr>
            <w:noProof/>
          </w:rPr>
          <w:fldChar w:fldCharType="separate"/>
        </w:r>
        <w:r>
          <w:rPr>
            <w:noProof/>
          </w:rPr>
          <w:t>17</w:t>
        </w:r>
        <w:r>
          <w:rPr>
            <w:noProof/>
          </w:rPr>
          <w:fldChar w:fldCharType="end"/>
        </w:r>
      </w:hyperlink>
    </w:p>
    <w:p w14:paraId="1AF6BDC1"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29" w:history="1">
        <w:r w:rsidRPr="00FC0A59">
          <w:rPr>
            <w:rStyle w:val="aa"/>
            <w:noProof/>
          </w:rPr>
          <w:t>7</w:t>
        </w:r>
        <w:r w:rsidRPr="00FC0A59">
          <w:rPr>
            <w:rStyle w:val="aa"/>
            <w:rFonts w:hint="eastAsia"/>
            <w:noProof/>
          </w:rPr>
          <w:t>、如果安装软件的机器坏了，数据是不是会有风险？</w:t>
        </w:r>
        <w:r>
          <w:rPr>
            <w:noProof/>
          </w:rPr>
          <w:tab/>
        </w:r>
        <w:r>
          <w:rPr>
            <w:noProof/>
          </w:rPr>
          <w:fldChar w:fldCharType="begin"/>
        </w:r>
        <w:r>
          <w:rPr>
            <w:noProof/>
          </w:rPr>
          <w:instrText xml:space="preserve"> PAGEREF _Toc359108329 \h </w:instrText>
        </w:r>
        <w:r>
          <w:rPr>
            <w:noProof/>
          </w:rPr>
        </w:r>
        <w:r>
          <w:rPr>
            <w:noProof/>
          </w:rPr>
          <w:fldChar w:fldCharType="separate"/>
        </w:r>
        <w:r>
          <w:rPr>
            <w:noProof/>
          </w:rPr>
          <w:t>17</w:t>
        </w:r>
        <w:r>
          <w:rPr>
            <w:noProof/>
          </w:rPr>
          <w:fldChar w:fldCharType="end"/>
        </w:r>
      </w:hyperlink>
    </w:p>
    <w:p w14:paraId="06DA4C1D"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30" w:history="1">
        <w:r w:rsidRPr="00FC0A59">
          <w:rPr>
            <w:rStyle w:val="aa"/>
            <w:noProof/>
          </w:rPr>
          <w:t>8</w:t>
        </w:r>
        <w:r w:rsidRPr="00FC0A59">
          <w:rPr>
            <w:rStyle w:val="aa"/>
            <w:rFonts w:hint="eastAsia"/>
            <w:noProof/>
          </w:rPr>
          <w:t>、人员离职，软件里面的数据会不会有风险？</w:t>
        </w:r>
        <w:r>
          <w:rPr>
            <w:noProof/>
          </w:rPr>
          <w:tab/>
        </w:r>
        <w:r>
          <w:rPr>
            <w:noProof/>
          </w:rPr>
          <w:fldChar w:fldCharType="begin"/>
        </w:r>
        <w:r>
          <w:rPr>
            <w:noProof/>
          </w:rPr>
          <w:instrText xml:space="preserve"> PAGEREF _Toc359108330 \h </w:instrText>
        </w:r>
        <w:r>
          <w:rPr>
            <w:noProof/>
          </w:rPr>
        </w:r>
        <w:r>
          <w:rPr>
            <w:noProof/>
          </w:rPr>
          <w:fldChar w:fldCharType="separate"/>
        </w:r>
        <w:r>
          <w:rPr>
            <w:noProof/>
          </w:rPr>
          <w:t>18</w:t>
        </w:r>
        <w:r>
          <w:rPr>
            <w:noProof/>
          </w:rPr>
          <w:fldChar w:fldCharType="end"/>
        </w:r>
      </w:hyperlink>
    </w:p>
    <w:p w14:paraId="7FA6B472" w14:textId="77777777" w:rsidR="00B90DC7" w:rsidRDefault="00B90DC7">
      <w:pPr>
        <w:pStyle w:val="20"/>
        <w:tabs>
          <w:tab w:val="right" w:leader="dot" w:pos="8392"/>
        </w:tabs>
        <w:spacing w:after="156"/>
        <w:rPr>
          <w:rFonts w:asciiTheme="minorHAnsi" w:eastAsiaTheme="minorEastAsia" w:hAnsiTheme="minorHAnsi" w:cstheme="minorBidi"/>
          <w:noProof/>
          <w:szCs w:val="22"/>
        </w:rPr>
      </w:pPr>
      <w:hyperlink w:anchor="_Toc359108331" w:history="1">
        <w:r w:rsidRPr="00FC0A59">
          <w:rPr>
            <w:rStyle w:val="aa"/>
            <w:noProof/>
          </w:rPr>
          <w:t>9</w:t>
        </w:r>
        <w:r w:rsidRPr="00FC0A59">
          <w:rPr>
            <w:rStyle w:val="aa"/>
            <w:rFonts w:hint="eastAsia"/>
            <w:noProof/>
          </w:rPr>
          <w:t>、业务发生变化，如何保证不需要更换软件，可以继续使用？</w:t>
        </w:r>
        <w:r>
          <w:rPr>
            <w:noProof/>
          </w:rPr>
          <w:tab/>
        </w:r>
        <w:r>
          <w:rPr>
            <w:noProof/>
          </w:rPr>
          <w:fldChar w:fldCharType="begin"/>
        </w:r>
        <w:r>
          <w:rPr>
            <w:noProof/>
          </w:rPr>
          <w:instrText xml:space="preserve"> PAGEREF _Toc359108331 \h </w:instrText>
        </w:r>
        <w:r>
          <w:rPr>
            <w:noProof/>
          </w:rPr>
        </w:r>
        <w:r>
          <w:rPr>
            <w:noProof/>
          </w:rPr>
          <w:fldChar w:fldCharType="separate"/>
        </w:r>
        <w:r>
          <w:rPr>
            <w:noProof/>
          </w:rPr>
          <w:t>18</w:t>
        </w:r>
        <w:r>
          <w:rPr>
            <w:noProof/>
          </w:rPr>
          <w:fldChar w:fldCharType="end"/>
        </w:r>
      </w:hyperlink>
    </w:p>
    <w:p w14:paraId="4D4D99D0" w14:textId="2E0E9F27" w:rsidR="001B157C" w:rsidRDefault="001B157C" w:rsidP="00EE2B34">
      <w:pPr>
        <w:spacing w:afterLines="0" w:after="0" w:line="360" w:lineRule="auto"/>
        <w:jc w:val="left"/>
        <w:rPr>
          <w:szCs w:val="44"/>
        </w:rPr>
      </w:pPr>
      <w:r>
        <w:rPr>
          <w:rFonts w:hint="eastAsia"/>
          <w:szCs w:val="44"/>
        </w:rPr>
        <w:fldChar w:fldCharType="end"/>
      </w:r>
    </w:p>
    <w:p w14:paraId="285D9548" w14:textId="77777777" w:rsidR="00227A57" w:rsidRDefault="00227A57" w:rsidP="00EE2B34">
      <w:pPr>
        <w:spacing w:afterLines="0" w:after="0" w:line="360" w:lineRule="auto"/>
        <w:jc w:val="left"/>
        <w:rPr>
          <w:szCs w:val="44"/>
        </w:rPr>
      </w:pPr>
    </w:p>
    <w:p w14:paraId="731C2D1C" w14:textId="77777777" w:rsidR="00621AC4" w:rsidRDefault="00621AC4" w:rsidP="00EE2B34">
      <w:pPr>
        <w:spacing w:afterLines="0" w:after="0" w:line="360" w:lineRule="auto"/>
        <w:jc w:val="left"/>
        <w:rPr>
          <w:szCs w:val="44"/>
        </w:rPr>
      </w:pPr>
    </w:p>
    <w:p w14:paraId="3C027785" w14:textId="77777777" w:rsidR="00621AC4" w:rsidRDefault="00621AC4" w:rsidP="00EE2B34">
      <w:pPr>
        <w:spacing w:afterLines="0" w:after="0" w:line="360" w:lineRule="auto"/>
        <w:jc w:val="left"/>
        <w:rPr>
          <w:szCs w:val="44"/>
        </w:rPr>
      </w:pPr>
    </w:p>
    <w:p w14:paraId="1B98BDC7" w14:textId="3BCDEB60" w:rsidR="003A7C45" w:rsidRPr="005270FE" w:rsidRDefault="005270FE" w:rsidP="00580F39">
      <w:pPr>
        <w:pStyle w:val="1"/>
        <w:numPr>
          <w:ilvl w:val="0"/>
          <w:numId w:val="0"/>
        </w:numPr>
        <w:ind w:left="720" w:hanging="720"/>
      </w:pPr>
      <w:bookmarkStart w:id="0" w:name="_Toc359108289"/>
      <w:r>
        <w:rPr>
          <w:rFonts w:hint="eastAsia"/>
        </w:rPr>
        <w:lastRenderedPageBreak/>
        <w:t>一</w:t>
      </w:r>
      <w:r>
        <w:t>、</w:t>
      </w:r>
      <w:r w:rsidRPr="005270FE">
        <w:rPr>
          <w:rFonts w:hint="eastAsia"/>
        </w:rPr>
        <w:t>企业</w:t>
      </w:r>
      <w:r w:rsidRPr="005270FE">
        <w:t>管理</w:t>
      </w:r>
      <w:r w:rsidR="003A7C45" w:rsidRPr="005270FE">
        <w:rPr>
          <w:rFonts w:hint="eastAsia"/>
        </w:rPr>
        <w:t>软件</w:t>
      </w:r>
      <w:r w:rsidR="003A7C45" w:rsidRPr="005270FE">
        <w:t>选型</w:t>
      </w:r>
      <w:r w:rsidR="003A7C45" w:rsidRPr="005270FE">
        <w:rPr>
          <w:rFonts w:hint="eastAsia"/>
        </w:rPr>
        <w:t>关键</w:t>
      </w:r>
      <w:bookmarkEnd w:id="0"/>
    </w:p>
    <w:p w14:paraId="740C0EA6" w14:textId="471209A1" w:rsidR="003A7C45" w:rsidRDefault="00860EDE" w:rsidP="001D714A">
      <w:pPr>
        <w:pStyle w:val="2"/>
        <w:spacing w:after="156"/>
      </w:pPr>
      <w:bookmarkStart w:id="1" w:name="_Toc359108290"/>
      <w:r>
        <w:rPr>
          <w:rFonts w:hint="eastAsia"/>
        </w:rPr>
        <w:t>1</w:t>
      </w:r>
      <w:r>
        <w:rPr>
          <w:rFonts w:hint="eastAsia"/>
        </w:rPr>
        <w:t>、</w:t>
      </w:r>
      <w:r w:rsidR="003A7C45">
        <w:rPr>
          <w:rFonts w:hint="eastAsia"/>
        </w:rPr>
        <w:t>软件选型的</w:t>
      </w:r>
      <w:r w:rsidR="003A7C45">
        <w:rPr>
          <w:rFonts w:hint="eastAsia"/>
        </w:rPr>
        <w:t>10</w:t>
      </w:r>
      <w:r w:rsidR="003A7C45">
        <w:rPr>
          <w:rFonts w:hint="eastAsia"/>
        </w:rPr>
        <w:t>大误区</w:t>
      </w:r>
      <w:bookmarkEnd w:id="1"/>
    </w:p>
    <w:p w14:paraId="089A1CE6" w14:textId="0E0F84AE" w:rsidR="003A7C45" w:rsidRDefault="00E3583E" w:rsidP="001D714A">
      <w:pPr>
        <w:spacing w:after="156"/>
      </w:pPr>
      <w:r>
        <w:rPr>
          <w:rFonts w:hint="eastAsia"/>
        </w:rPr>
        <w:t>【</w:t>
      </w:r>
      <w:r>
        <w:rPr>
          <w:rFonts w:hint="eastAsia"/>
        </w:rPr>
        <w:t>1</w:t>
      </w:r>
      <w:r>
        <w:rPr>
          <w:rFonts w:hint="eastAsia"/>
        </w:rPr>
        <w:t>】</w:t>
      </w:r>
      <w:r w:rsidR="003A7C45">
        <w:rPr>
          <w:rFonts w:hint="eastAsia"/>
        </w:rPr>
        <w:t>只看</w:t>
      </w:r>
      <w:r w:rsidR="003A7C45">
        <w:t>价格，不看品质</w:t>
      </w:r>
      <w:r w:rsidR="003A7C45">
        <w:rPr>
          <w:rFonts w:hint="eastAsia"/>
        </w:rPr>
        <w:t>；</w:t>
      </w:r>
    </w:p>
    <w:p w14:paraId="1B534905" w14:textId="3FAC291C" w:rsidR="003A7C45" w:rsidRDefault="00E3583E" w:rsidP="001D714A">
      <w:pPr>
        <w:pStyle w:val="a6"/>
        <w:spacing w:after="156"/>
      </w:pPr>
      <w:r w:rsidRPr="00E3583E">
        <w:rPr>
          <w:rFonts w:hint="eastAsia"/>
        </w:rPr>
        <w:t>【</w:t>
      </w:r>
      <w:r w:rsidR="003A7C45" w:rsidRPr="00E3583E">
        <w:rPr>
          <w:rFonts w:hint="eastAsia"/>
        </w:rPr>
        <w:t>2</w:t>
      </w:r>
      <w:r w:rsidRPr="00E3583E">
        <w:rPr>
          <w:rFonts w:hint="eastAsia"/>
        </w:rPr>
        <w:t>】</w:t>
      </w:r>
      <w:r w:rsidR="003A7C45">
        <w:rPr>
          <w:rFonts w:hint="eastAsia"/>
        </w:rPr>
        <w:t>只看</w:t>
      </w:r>
      <w:r w:rsidR="003A7C45">
        <w:t>品牌，不看实效</w:t>
      </w:r>
      <w:r w:rsidR="003A7C45">
        <w:rPr>
          <w:rFonts w:hint="eastAsia"/>
        </w:rPr>
        <w:t>；</w:t>
      </w:r>
    </w:p>
    <w:p w14:paraId="652517C3" w14:textId="4AB1EB9E" w:rsidR="003A7C45" w:rsidRDefault="00E3583E" w:rsidP="001D714A">
      <w:pPr>
        <w:pStyle w:val="a6"/>
        <w:spacing w:after="156"/>
      </w:pPr>
      <w:r>
        <w:rPr>
          <w:rFonts w:hint="eastAsia"/>
        </w:rPr>
        <w:t>【</w:t>
      </w:r>
      <w:r w:rsidR="003A7C45">
        <w:rPr>
          <w:rFonts w:hint="eastAsia"/>
        </w:rPr>
        <w:t>3</w:t>
      </w:r>
      <w:r w:rsidR="003A7C45">
        <w:rPr>
          <w:rFonts w:hint="eastAsia"/>
        </w:rPr>
        <w:t>】只</w:t>
      </w:r>
      <w:r w:rsidR="003A7C45">
        <w:t>选软件，不重视</w:t>
      </w:r>
      <w:r w:rsidR="003A7C45">
        <w:rPr>
          <w:rFonts w:hint="eastAsia"/>
        </w:rPr>
        <w:t>培训</w:t>
      </w:r>
      <w:r w:rsidR="003A7C45">
        <w:t>；</w:t>
      </w:r>
    </w:p>
    <w:p w14:paraId="5B0D709A" w14:textId="26A8DB13" w:rsidR="003A7C45" w:rsidRDefault="00E3583E" w:rsidP="001D714A">
      <w:pPr>
        <w:pStyle w:val="a6"/>
        <w:spacing w:after="156"/>
      </w:pPr>
      <w:r>
        <w:rPr>
          <w:rFonts w:hint="eastAsia"/>
        </w:rPr>
        <w:t>【</w:t>
      </w:r>
      <w:r w:rsidR="003A7C45">
        <w:rPr>
          <w:rFonts w:hint="eastAsia"/>
        </w:rPr>
        <w:t>4</w:t>
      </w:r>
      <w:r w:rsidR="003A7C45">
        <w:rPr>
          <w:rFonts w:hint="eastAsia"/>
        </w:rPr>
        <w:t>】</w:t>
      </w:r>
      <w:r w:rsidR="003A7C45">
        <w:t>没预见</w:t>
      </w:r>
      <w:r w:rsidR="003A7C45">
        <w:rPr>
          <w:rFonts w:hint="eastAsia"/>
        </w:rPr>
        <w:t>定制</w:t>
      </w:r>
      <w:r w:rsidR="003A7C45">
        <w:t>开发的风险；</w:t>
      </w:r>
    </w:p>
    <w:p w14:paraId="2DA598D7" w14:textId="36E9371A" w:rsidR="003A7C45" w:rsidRDefault="00E3583E" w:rsidP="001D714A">
      <w:pPr>
        <w:pStyle w:val="a6"/>
        <w:spacing w:after="156"/>
      </w:pPr>
      <w:r>
        <w:rPr>
          <w:rFonts w:hint="eastAsia"/>
        </w:rPr>
        <w:t>【</w:t>
      </w:r>
      <w:r w:rsidR="003A7C45">
        <w:rPr>
          <w:rFonts w:hint="eastAsia"/>
        </w:rPr>
        <w:t>5</w:t>
      </w:r>
      <w:r w:rsidR="003A7C45">
        <w:rPr>
          <w:rFonts w:hint="eastAsia"/>
        </w:rPr>
        <w:t>】认为开源</w:t>
      </w:r>
      <w:r w:rsidR="003A7C45">
        <w:t>很好，</w:t>
      </w:r>
      <w:proofErr w:type="gramStart"/>
      <w:r w:rsidR="003A7C45">
        <w:t>最</w:t>
      </w:r>
      <w:proofErr w:type="gramEnd"/>
      <w:r w:rsidR="003A7C45">
        <w:t>后掌控不了；</w:t>
      </w:r>
    </w:p>
    <w:p w14:paraId="44E5423A" w14:textId="2BF3BA10" w:rsidR="003A7C45" w:rsidRDefault="00E3583E" w:rsidP="001D714A">
      <w:pPr>
        <w:pStyle w:val="a6"/>
        <w:spacing w:after="156"/>
      </w:pPr>
      <w:r>
        <w:rPr>
          <w:rFonts w:hint="eastAsia"/>
        </w:rPr>
        <w:t>【</w:t>
      </w:r>
      <w:r w:rsidR="003A7C45">
        <w:rPr>
          <w:rFonts w:hint="eastAsia"/>
        </w:rPr>
        <w:t>6</w:t>
      </w:r>
      <w:r w:rsidR="003A7C45">
        <w:rPr>
          <w:rFonts w:hint="eastAsia"/>
        </w:rPr>
        <w:t>】只</w:t>
      </w:r>
      <w:r w:rsidR="003A7C45">
        <w:t>考虑当前</w:t>
      </w:r>
      <w:r w:rsidR="003A7C45">
        <w:rPr>
          <w:rFonts w:hint="eastAsia"/>
        </w:rPr>
        <w:t>需求</w:t>
      </w:r>
      <w:r w:rsidR="003A7C45">
        <w:t>，</w:t>
      </w:r>
      <w:r w:rsidR="003A7C45">
        <w:rPr>
          <w:rFonts w:hint="eastAsia"/>
        </w:rPr>
        <w:t>没</w:t>
      </w:r>
      <w:r w:rsidR="003A7C45">
        <w:t>考虑</w:t>
      </w:r>
      <w:r w:rsidR="003A7C45">
        <w:rPr>
          <w:rFonts w:hint="eastAsia"/>
        </w:rPr>
        <w:t>到</w:t>
      </w:r>
      <w:r w:rsidR="003A7C45">
        <w:t>系统扩展</w:t>
      </w:r>
      <w:r w:rsidR="003A7C45">
        <w:rPr>
          <w:rFonts w:hint="eastAsia"/>
        </w:rPr>
        <w:t>；</w:t>
      </w:r>
    </w:p>
    <w:p w14:paraId="2A2A87E8" w14:textId="4035B494" w:rsidR="003A7C45" w:rsidRDefault="00E3583E" w:rsidP="001D714A">
      <w:pPr>
        <w:pStyle w:val="a6"/>
        <w:spacing w:after="156"/>
      </w:pPr>
      <w:r>
        <w:rPr>
          <w:rFonts w:hint="eastAsia"/>
        </w:rPr>
        <w:t>【</w:t>
      </w:r>
      <w:r w:rsidR="003A7C45">
        <w:rPr>
          <w:rFonts w:hint="eastAsia"/>
        </w:rPr>
        <w:t>7</w:t>
      </w:r>
      <w:r w:rsidR="003A7C45">
        <w:rPr>
          <w:rFonts w:hint="eastAsia"/>
        </w:rPr>
        <w:t>】认为</w:t>
      </w:r>
      <w:r w:rsidR="003A7C45">
        <w:t>本地最</w:t>
      </w:r>
      <w:r w:rsidR="003A7C45">
        <w:rPr>
          <w:rFonts w:hint="eastAsia"/>
        </w:rPr>
        <w:t>可靠，没</w:t>
      </w:r>
      <w:r w:rsidR="003A7C45">
        <w:t>考虑到专业能力；</w:t>
      </w:r>
    </w:p>
    <w:p w14:paraId="3CACAB25" w14:textId="675D7784" w:rsidR="003A7C45" w:rsidRDefault="00E3583E" w:rsidP="001D714A">
      <w:pPr>
        <w:pStyle w:val="a6"/>
        <w:spacing w:after="156"/>
      </w:pPr>
      <w:r>
        <w:rPr>
          <w:rFonts w:hint="eastAsia"/>
        </w:rPr>
        <w:t>【</w:t>
      </w:r>
      <w:r w:rsidR="003A7C45">
        <w:rPr>
          <w:rFonts w:hint="eastAsia"/>
        </w:rPr>
        <w:t>8</w:t>
      </w:r>
      <w:r w:rsidR="003A7C45">
        <w:rPr>
          <w:rFonts w:hint="eastAsia"/>
        </w:rPr>
        <w:t>】认为</w:t>
      </w:r>
      <w:r w:rsidR="003A7C45">
        <w:t>软件只是技术，其实思想才是</w:t>
      </w:r>
      <w:r w:rsidR="003A7C45">
        <w:rPr>
          <w:rFonts w:hint="eastAsia"/>
        </w:rPr>
        <w:t>软件</w:t>
      </w:r>
      <w:r w:rsidR="003A7C45">
        <w:t>的</w:t>
      </w:r>
      <w:r w:rsidR="003A7C45">
        <w:rPr>
          <w:rFonts w:hint="eastAsia"/>
        </w:rPr>
        <w:t>精髓；</w:t>
      </w:r>
    </w:p>
    <w:p w14:paraId="472E7871" w14:textId="0EAD9BD5" w:rsidR="003A7C45" w:rsidRDefault="00860EDE" w:rsidP="001D714A">
      <w:pPr>
        <w:pStyle w:val="a6"/>
        <w:spacing w:after="156"/>
      </w:pPr>
      <w:r>
        <w:rPr>
          <w:rFonts w:hint="eastAsia"/>
        </w:rPr>
        <w:t>【</w:t>
      </w:r>
      <w:r w:rsidR="003A7C45">
        <w:rPr>
          <w:rFonts w:hint="eastAsia"/>
        </w:rPr>
        <w:t>9</w:t>
      </w:r>
      <w:r w:rsidR="003A7C45">
        <w:rPr>
          <w:rFonts w:hint="eastAsia"/>
        </w:rPr>
        <w:t>】希望面面俱到</w:t>
      </w:r>
      <w:r w:rsidR="003A7C45">
        <w:t>，最后忽略了</w:t>
      </w:r>
      <w:r w:rsidR="00C47C87">
        <w:rPr>
          <w:rFonts w:hint="eastAsia"/>
        </w:rPr>
        <w:t>核心要素</w:t>
      </w:r>
      <w:r w:rsidR="003A7C45">
        <w:t>；</w:t>
      </w:r>
    </w:p>
    <w:p w14:paraId="1B4636AF" w14:textId="4C6418D6" w:rsidR="003A7C45" w:rsidRDefault="00860EDE" w:rsidP="001D714A">
      <w:pPr>
        <w:pStyle w:val="a6"/>
        <w:spacing w:after="156"/>
      </w:pPr>
      <w:r>
        <w:rPr>
          <w:rFonts w:hint="eastAsia"/>
        </w:rPr>
        <w:t>【</w:t>
      </w:r>
      <w:r w:rsidR="003A7C45">
        <w:rPr>
          <w:rFonts w:hint="eastAsia"/>
        </w:rPr>
        <w:t>10</w:t>
      </w:r>
      <w:r w:rsidR="003A7C45">
        <w:rPr>
          <w:rFonts w:hint="eastAsia"/>
        </w:rPr>
        <w:t>】希望</w:t>
      </w:r>
      <w:r w:rsidR="003A7C45">
        <w:t>人人赞同，其实</w:t>
      </w:r>
      <w:r w:rsidR="003A7C45">
        <w:rPr>
          <w:rFonts w:hint="eastAsia"/>
        </w:rPr>
        <w:t>管理</w:t>
      </w:r>
      <w:r>
        <w:t>变革通常是由高层推动</w:t>
      </w:r>
      <w:r>
        <w:rPr>
          <w:rFonts w:hint="eastAsia"/>
        </w:rPr>
        <w:t>。</w:t>
      </w:r>
    </w:p>
    <w:p w14:paraId="47246E1A" w14:textId="77777777" w:rsidR="00860EDE" w:rsidRPr="00860EDE" w:rsidRDefault="00860EDE" w:rsidP="001D714A">
      <w:pPr>
        <w:pStyle w:val="a6"/>
        <w:spacing w:after="156"/>
      </w:pPr>
    </w:p>
    <w:p w14:paraId="0D06676C" w14:textId="409F3473" w:rsidR="003A7C45" w:rsidRDefault="003A7C45" w:rsidP="001D714A">
      <w:pPr>
        <w:pStyle w:val="2"/>
        <w:spacing w:after="156"/>
      </w:pPr>
      <w:bookmarkStart w:id="2" w:name="_Toc359108291"/>
      <w:r>
        <w:t>2</w:t>
      </w:r>
      <w:r>
        <w:rPr>
          <w:rFonts w:hint="eastAsia"/>
        </w:rPr>
        <w:t>、成功启用软件的八大关键</w:t>
      </w:r>
      <w:bookmarkEnd w:id="2"/>
    </w:p>
    <w:p w14:paraId="49BA5BCC" w14:textId="36ABEFBA" w:rsidR="003A7C45" w:rsidRDefault="00860EDE" w:rsidP="001D714A">
      <w:pPr>
        <w:pStyle w:val="a6"/>
        <w:spacing w:after="156"/>
      </w:pPr>
      <w:r>
        <w:rPr>
          <w:rFonts w:hint="eastAsia"/>
        </w:rPr>
        <w:t>【</w:t>
      </w:r>
      <w:r w:rsidR="003A7C45">
        <w:rPr>
          <w:rFonts w:hint="eastAsia"/>
        </w:rPr>
        <w:t>1</w:t>
      </w:r>
      <w:r w:rsidR="003A7C45">
        <w:rPr>
          <w:rFonts w:hint="eastAsia"/>
        </w:rPr>
        <w:t>】任命主负责人</w:t>
      </w:r>
      <w:r w:rsidR="003A7C45">
        <w:t>，明确</w:t>
      </w:r>
      <w:r w:rsidR="003A7C45">
        <w:rPr>
          <w:rFonts w:hint="eastAsia"/>
        </w:rPr>
        <w:t>内部</w:t>
      </w:r>
      <w:r w:rsidR="003A7C45">
        <w:t>需求；</w:t>
      </w:r>
    </w:p>
    <w:p w14:paraId="0D60787B" w14:textId="7D188523" w:rsidR="003A7C45" w:rsidRDefault="00860EDE" w:rsidP="001D714A">
      <w:pPr>
        <w:pStyle w:val="a6"/>
        <w:spacing w:after="156"/>
      </w:pPr>
      <w:r>
        <w:rPr>
          <w:rFonts w:hint="eastAsia"/>
        </w:rPr>
        <w:t>【</w:t>
      </w:r>
      <w:r w:rsidR="003A7C45">
        <w:rPr>
          <w:rFonts w:hint="eastAsia"/>
        </w:rPr>
        <w:t>2</w:t>
      </w:r>
      <w:r w:rsidR="003A7C45">
        <w:rPr>
          <w:rFonts w:hint="eastAsia"/>
        </w:rPr>
        <w:t>】根据关键需求</w:t>
      </w:r>
      <w:r w:rsidR="003A7C45">
        <w:t>，选择</w:t>
      </w:r>
      <w:r w:rsidR="003A7C45">
        <w:rPr>
          <w:rFonts w:hint="eastAsia"/>
        </w:rPr>
        <w:t>合适</w:t>
      </w:r>
      <w:r w:rsidR="003A7C45">
        <w:t>产品；</w:t>
      </w:r>
    </w:p>
    <w:p w14:paraId="48FAB237" w14:textId="3FF590F3" w:rsidR="003A7C45" w:rsidRDefault="00860EDE" w:rsidP="001D714A">
      <w:pPr>
        <w:pStyle w:val="a6"/>
        <w:spacing w:after="156"/>
      </w:pPr>
      <w:r>
        <w:rPr>
          <w:rFonts w:hint="eastAsia"/>
        </w:rPr>
        <w:t>【</w:t>
      </w:r>
      <w:r w:rsidR="003A7C45">
        <w:rPr>
          <w:rFonts w:hint="eastAsia"/>
        </w:rPr>
        <w:t>3</w:t>
      </w:r>
      <w:r w:rsidR="003A7C45">
        <w:rPr>
          <w:rFonts w:hint="eastAsia"/>
        </w:rPr>
        <w:t>】</w:t>
      </w:r>
      <w:r w:rsidR="00835981">
        <w:rPr>
          <w:rFonts w:hint="eastAsia"/>
        </w:rPr>
        <w:t>充分考察</w:t>
      </w:r>
      <w:r w:rsidR="00835981">
        <w:t>产品的易用性和扩展性</w:t>
      </w:r>
      <w:r w:rsidR="003A7C45">
        <w:t>；</w:t>
      </w:r>
    </w:p>
    <w:p w14:paraId="5493D646" w14:textId="346D30FF" w:rsidR="003A7C45" w:rsidRDefault="00860EDE" w:rsidP="001D714A">
      <w:pPr>
        <w:pStyle w:val="a6"/>
        <w:spacing w:after="156"/>
      </w:pPr>
      <w:r>
        <w:rPr>
          <w:rFonts w:hint="eastAsia"/>
        </w:rPr>
        <w:t>【</w:t>
      </w:r>
      <w:r w:rsidR="003A7C45">
        <w:rPr>
          <w:rFonts w:hint="eastAsia"/>
        </w:rPr>
        <w:t>4</w:t>
      </w:r>
      <w:r w:rsidR="003A7C45">
        <w:rPr>
          <w:rFonts w:hint="eastAsia"/>
        </w:rPr>
        <w:t>】考察产品</w:t>
      </w:r>
      <w:r w:rsidR="003A7C45">
        <w:t>升级频率；</w:t>
      </w:r>
    </w:p>
    <w:p w14:paraId="469023A8" w14:textId="5BFD7DDA" w:rsidR="003A7C45" w:rsidRDefault="00860EDE" w:rsidP="001D714A">
      <w:pPr>
        <w:pStyle w:val="a6"/>
        <w:spacing w:after="156"/>
      </w:pPr>
      <w:r>
        <w:rPr>
          <w:rFonts w:hint="eastAsia"/>
        </w:rPr>
        <w:t>【</w:t>
      </w:r>
      <w:r w:rsidR="003A7C45">
        <w:rPr>
          <w:rFonts w:hint="eastAsia"/>
        </w:rPr>
        <w:t>5</w:t>
      </w:r>
      <w:r w:rsidR="003A7C45">
        <w:rPr>
          <w:rFonts w:hint="eastAsia"/>
        </w:rPr>
        <w:t>】考察厂商</w:t>
      </w:r>
      <w:r w:rsidR="003A7C45">
        <w:t>资质和口碑；</w:t>
      </w:r>
    </w:p>
    <w:p w14:paraId="22B4B0E9" w14:textId="26D1FE85" w:rsidR="003A7C45" w:rsidRDefault="00860EDE" w:rsidP="001D714A">
      <w:pPr>
        <w:pStyle w:val="a6"/>
        <w:spacing w:after="156"/>
      </w:pPr>
      <w:r>
        <w:rPr>
          <w:rFonts w:hint="eastAsia"/>
        </w:rPr>
        <w:t>【</w:t>
      </w:r>
      <w:r w:rsidR="003A7C45">
        <w:rPr>
          <w:rFonts w:hint="eastAsia"/>
        </w:rPr>
        <w:t>6</w:t>
      </w:r>
      <w:r w:rsidR="003A7C45">
        <w:rPr>
          <w:rFonts w:hint="eastAsia"/>
        </w:rPr>
        <w:t>】</w:t>
      </w:r>
      <w:r w:rsidR="003A7C45">
        <w:t>考察</w:t>
      </w:r>
      <w:r w:rsidR="003A7C45">
        <w:rPr>
          <w:rFonts w:hint="eastAsia"/>
        </w:rPr>
        <w:t>厂商</w:t>
      </w:r>
      <w:r w:rsidR="003A7C45">
        <w:t>服务体系和服务能力；</w:t>
      </w:r>
    </w:p>
    <w:p w14:paraId="08F39C10" w14:textId="611E047D" w:rsidR="003A7C45" w:rsidRDefault="00860EDE" w:rsidP="001D714A">
      <w:pPr>
        <w:pStyle w:val="a6"/>
        <w:spacing w:after="156"/>
      </w:pPr>
      <w:r>
        <w:rPr>
          <w:rFonts w:hint="eastAsia"/>
        </w:rPr>
        <w:t>【</w:t>
      </w:r>
      <w:r w:rsidR="003A7C45">
        <w:rPr>
          <w:rFonts w:hint="eastAsia"/>
        </w:rPr>
        <w:t>7</w:t>
      </w:r>
      <w:r w:rsidR="003A7C45">
        <w:rPr>
          <w:rFonts w:hint="eastAsia"/>
        </w:rPr>
        <w:t>】签订规范</w:t>
      </w:r>
      <w:r w:rsidR="003A7C45">
        <w:t>合同，明确关键要素；</w:t>
      </w:r>
    </w:p>
    <w:p w14:paraId="04B6B4E2" w14:textId="0219B37F" w:rsidR="003A7C45" w:rsidRDefault="00860EDE" w:rsidP="001D714A">
      <w:pPr>
        <w:pStyle w:val="a6"/>
        <w:spacing w:after="156"/>
      </w:pPr>
      <w:r>
        <w:rPr>
          <w:rFonts w:hint="eastAsia"/>
        </w:rPr>
        <w:t>【</w:t>
      </w:r>
      <w:r w:rsidR="003A7C45">
        <w:rPr>
          <w:rFonts w:hint="eastAsia"/>
        </w:rPr>
        <w:t>8</w:t>
      </w:r>
      <w:r w:rsidR="003A7C45">
        <w:rPr>
          <w:rFonts w:hint="eastAsia"/>
        </w:rPr>
        <w:t>】高层</w:t>
      </w:r>
      <w:r w:rsidR="003A7C45">
        <w:t>推动，</w:t>
      </w:r>
      <w:r w:rsidR="003A7C45">
        <w:rPr>
          <w:rFonts w:hint="eastAsia"/>
        </w:rPr>
        <w:t>全体</w:t>
      </w:r>
      <w:r w:rsidR="003A7C45">
        <w:t>动员，全员重视。</w:t>
      </w:r>
    </w:p>
    <w:p w14:paraId="335EC439" w14:textId="77777777" w:rsidR="003A7C45" w:rsidRDefault="003A7C45" w:rsidP="001D714A">
      <w:pPr>
        <w:spacing w:after="156"/>
      </w:pPr>
    </w:p>
    <w:p w14:paraId="45B00747" w14:textId="77777777" w:rsidR="00621AC4" w:rsidRDefault="00621AC4" w:rsidP="001D714A">
      <w:pPr>
        <w:spacing w:after="156"/>
      </w:pPr>
    </w:p>
    <w:p w14:paraId="6471C688" w14:textId="77777777" w:rsidR="00621AC4" w:rsidRPr="00860EDE" w:rsidRDefault="00621AC4" w:rsidP="001D714A">
      <w:pPr>
        <w:spacing w:after="156"/>
      </w:pPr>
    </w:p>
    <w:p w14:paraId="351294C8" w14:textId="40217B47" w:rsidR="001B157C" w:rsidRPr="00584973" w:rsidRDefault="00380928" w:rsidP="00580F39">
      <w:pPr>
        <w:pStyle w:val="1"/>
        <w:numPr>
          <w:ilvl w:val="0"/>
          <w:numId w:val="0"/>
        </w:numPr>
        <w:ind w:left="720" w:hanging="720"/>
        <w:rPr>
          <w:rFonts w:eastAsia="Times New Roman"/>
        </w:rPr>
      </w:pPr>
      <w:bookmarkStart w:id="3" w:name="_Toc359108292"/>
      <w:r>
        <w:rPr>
          <w:rFonts w:hint="eastAsia"/>
        </w:rPr>
        <w:lastRenderedPageBreak/>
        <w:t>二</w:t>
      </w:r>
      <w:r w:rsidR="001B157C">
        <w:rPr>
          <w:rFonts w:hint="eastAsia"/>
        </w:rPr>
        <w:t>、</w:t>
      </w:r>
      <w:r w:rsidR="00CF2169">
        <w:rPr>
          <w:rFonts w:hint="eastAsia"/>
        </w:rPr>
        <w:t>企</w:t>
      </w:r>
      <w:r w:rsidR="00CF2169" w:rsidRPr="005270FE">
        <w:rPr>
          <w:rFonts w:hint="eastAsia"/>
        </w:rPr>
        <w:t>业管理</w:t>
      </w:r>
      <w:r w:rsidR="00CF2169" w:rsidRPr="005270FE">
        <w:t>软件概况</w:t>
      </w:r>
      <w:bookmarkEnd w:id="3"/>
    </w:p>
    <w:p w14:paraId="6993155A" w14:textId="5533BF50" w:rsidR="00CF2169" w:rsidRDefault="00EA17F9" w:rsidP="001D714A">
      <w:pPr>
        <w:pStyle w:val="2"/>
        <w:spacing w:after="156"/>
      </w:pPr>
      <w:bookmarkStart w:id="4" w:name="_Toc359108293"/>
      <w:r>
        <w:rPr>
          <w:rFonts w:hint="eastAsia"/>
        </w:rPr>
        <w:t>1</w:t>
      </w:r>
      <w:r w:rsidR="007420EF">
        <w:rPr>
          <w:rFonts w:hint="eastAsia"/>
        </w:rPr>
        <w:t>、</w:t>
      </w:r>
      <w:r w:rsidR="00CF2169">
        <w:t>企业管理软件发展历程</w:t>
      </w:r>
      <w:bookmarkEnd w:id="4"/>
    </w:p>
    <w:p w14:paraId="609F346E" w14:textId="68EFE81C" w:rsidR="00B708DB" w:rsidRDefault="00B708DB" w:rsidP="001D714A">
      <w:pPr>
        <w:spacing w:after="156"/>
      </w:pPr>
      <w:r w:rsidRPr="00B708DB">
        <w:rPr>
          <w:rFonts w:hint="eastAsia"/>
          <w:b/>
        </w:rPr>
        <w:t>第一阶段：</w:t>
      </w:r>
      <w:r>
        <w:rPr>
          <w:rFonts w:hint="eastAsia"/>
        </w:rPr>
        <w:t>从</w:t>
      </w:r>
      <w:r>
        <w:rPr>
          <w:rFonts w:hint="eastAsia"/>
        </w:rPr>
        <w:t>1983</w:t>
      </w:r>
      <w:r>
        <w:rPr>
          <w:rFonts w:hint="eastAsia"/>
        </w:rPr>
        <w:t>年到</w:t>
      </w:r>
      <w:r>
        <w:rPr>
          <w:rFonts w:hint="eastAsia"/>
        </w:rPr>
        <w:t>1991</w:t>
      </w:r>
      <w:r>
        <w:rPr>
          <w:rFonts w:hint="eastAsia"/>
        </w:rPr>
        <w:t>年。企业开始在管理上使用计算机，当时的计算机功能有限（如单板机、</w:t>
      </w:r>
      <w:r>
        <w:rPr>
          <w:rFonts w:hint="eastAsia"/>
        </w:rPr>
        <w:t>IBMPC</w:t>
      </w:r>
      <w:r>
        <w:rPr>
          <w:rFonts w:hint="eastAsia"/>
        </w:rPr>
        <w:t>机）。计算机主要应用于计算，文字处理等简单事务，各企业购买计算机经常作为一个摆设。这一阶段信息化应用的目的性很盲目，计算机到底能为企业做什么，大家还不是十分清楚。</w:t>
      </w:r>
    </w:p>
    <w:p w14:paraId="0686C917" w14:textId="4E2EE138" w:rsidR="00B708DB" w:rsidRDefault="00B708DB" w:rsidP="001D714A">
      <w:pPr>
        <w:spacing w:after="156"/>
      </w:pPr>
      <w:r w:rsidRPr="00B708DB">
        <w:rPr>
          <w:rFonts w:hint="eastAsia"/>
          <w:b/>
        </w:rPr>
        <w:t>第二阶段：</w:t>
      </w:r>
      <w:r>
        <w:rPr>
          <w:rFonts w:hint="eastAsia"/>
        </w:rPr>
        <w:t>从</w:t>
      </w:r>
      <w:r>
        <w:rPr>
          <w:rFonts w:hint="eastAsia"/>
        </w:rPr>
        <w:t>1992</w:t>
      </w:r>
      <w:r>
        <w:rPr>
          <w:rFonts w:hint="eastAsia"/>
        </w:rPr>
        <w:t>年到</w:t>
      </w:r>
      <w:r>
        <w:rPr>
          <w:rFonts w:hint="eastAsia"/>
        </w:rPr>
        <w:t>1999</w:t>
      </w:r>
      <w:r>
        <w:rPr>
          <w:rFonts w:hint="eastAsia"/>
        </w:rPr>
        <w:t>年，计算机在企事业单位开始进入实用阶段，开始了我国企业信息化应用的第一次浪潮。</w:t>
      </w:r>
      <w:r>
        <w:rPr>
          <w:rFonts w:hint="eastAsia"/>
        </w:rPr>
        <w:t>1992</w:t>
      </w:r>
      <w:r>
        <w:rPr>
          <w:rFonts w:hint="eastAsia"/>
        </w:rPr>
        <w:t>年以后，计算机的性能获得了较大的提高，首先在企业财务管理上取得突破。这一阶段，财政部在推动大型国有企业财务电算化方面起了主导左右，财政部于</w:t>
      </w:r>
      <w:r>
        <w:rPr>
          <w:rFonts w:hint="eastAsia"/>
        </w:rPr>
        <w:t xml:space="preserve"> 1996</w:t>
      </w:r>
      <w:r>
        <w:rPr>
          <w:rFonts w:hint="eastAsia"/>
        </w:rPr>
        <w:t>年</w:t>
      </w:r>
      <w:r>
        <w:rPr>
          <w:rFonts w:hint="eastAsia"/>
        </w:rPr>
        <w:t>6</w:t>
      </w:r>
      <w:r>
        <w:rPr>
          <w:rFonts w:hint="eastAsia"/>
        </w:rPr>
        <w:t>月</w:t>
      </w:r>
      <w:r>
        <w:rPr>
          <w:rFonts w:hint="eastAsia"/>
        </w:rPr>
        <w:t>10</w:t>
      </w:r>
      <w:r>
        <w:rPr>
          <w:rFonts w:hint="eastAsia"/>
        </w:rPr>
        <w:t>日发布了《会计电算化工作规范》的通知（财会字</w:t>
      </w:r>
      <w:r>
        <w:rPr>
          <w:rFonts w:hint="eastAsia"/>
        </w:rPr>
        <w:t>[1996]17</w:t>
      </w:r>
      <w:r>
        <w:rPr>
          <w:rFonts w:hint="eastAsia"/>
        </w:rPr>
        <w:t>号文件），财务电算化工作在全国范围内开始普及。</w:t>
      </w:r>
    </w:p>
    <w:p w14:paraId="6F3F795C" w14:textId="56A6748B" w:rsidR="00B708DB" w:rsidRDefault="00B708DB" w:rsidP="001D714A">
      <w:pPr>
        <w:spacing w:after="156"/>
      </w:pPr>
      <w:r w:rsidRPr="00B708DB">
        <w:rPr>
          <w:rFonts w:hint="eastAsia"/>
          <w:b/>
        </w:rPr>
        <w:t>第三阶段：</w:t>
      </w:r>
      <w:r>
        <w:rPr>
          <w:rFonts w:hint="eastAsia"/>
        </w:rPr>
        <w:t>从</w:t>
      </w:r>
      <w:r>
        <w:rPr>
          <w:rFonts w:hint="eastAsia"/>
        </w:rPr>
        <w:t>2000</w:t>
      </w:r>
      <w:r>
        <w:rPr>
          <w:rFonts w:hint="eastAsia"/>
        </w:rPr>
        <w:t>年到</w:t>
      </w:r>
      <w:r>
        <w:rPr>
          <w:rFonts w:hint="eastAsia"/>
        </w:rPr>
        <w:t>2005</w:t>
      </w:r>
      <w:r>
        <w:rPr>
          <w:rFonts w:hint="eastAsia"/>
        </w:rPr>
        <w:t>年。这一阶段是信息化对企事业单位的生产经营活动进行改造与提升的阶段。企事业单位在享受到财务电算化的好处后，就开始探讨计算机在企业管理其它领域如生产调度，作业安排，设备管理，供应控制，人力资源等方面的应用，虽然有些单位在财务电算化开始后就已经进行，但是</w:t>
      </w:r>
      <w:proofErr w:type="gramStart"/>
      <w:r>
        <w:rPr>
          <w:rFonts w:hint="eastAsia"/>
        </w:rPr>
        <w:t>是</w:t>
      </w:r>
      <w:proofErr w:type="gramEnd"/>
      <w:r>
        <w:rPr>
          <w:rFonts w:hint="eastAsia"/>
        </w:rPr>
        <w:t>在这一时期才真正进入实用阶段。这一阶段的代表作或者主推者是</w:t>
      </w:r>
      <w:r>
        <w:rPr>
          <w:rFonts w:hint="eastAsia"/>
        </w:rPr>
        <w:t>ERP</w:t>
      </w:r>
      <w:r>
        <w:rPr>
          <w:rFonts w:hint="eastAsia"/>
        </w:rPr>
        <w:t>系统的应用，同时这一阶段也是中国企事业单位信息化与国际企事业单位接轨的阶段。</w:t>
      </w:r>
    </w:p>
    <w:p w14:paraId="686BD8E9" w14:textId="7782EDC4" w:rsidR="00B708DB" w:rsidRDefault="00B708DB" w:rsidP="001D714A">
      <w:pPr>
        <w:spacing w:after="156"/>
      </w:pPr>
      <w:r>
        <w:rPr>
          <w:rFonts w:hint="eastAsia"/>
        </w:rPr>
        <w:t>ERP</w:t>
      </w:r>
      <w:r>
        <w:rPr>
          <w:rFonts w:hint="eastAsia"/>
        </w:rPr>
        <w:t>从九十年代产生后在西方企业得到了迅速的应用，并且</w:t>
      </w:r>
      <w:r>
        <w:rPr>
          <w:rFonts w:hint="eastAsia"/>
        </w:rPr>
        <w:t>ERP</w:t>
      </w:r>
      <w:r>
        <w:rPr>
          <w:rFonts w:hint="eastAsia"/>
        </w:rPr>
        <w:t>的思想也获得快速发展，现在</w:t>
      </w:r>
      <w:r>
        <w:rPr>
          <w:rFonts w:hint="eastAsia"/>
        </w:rPr>
        <w:t>ERP</w:t>
      </w:r>
      <w:r>
        <w:rPr>
          <w:rFonts w:hint="eastAsia"/>
        </w:rPr>
        <w:t>几乎成了企业信息化的代名词，将企业的生产制造全过程都纳入到其中，随着因特网的普及，</w:t>
      </w:r>
      <w:r>
        <w:rPr>
          <w:rFonts w:hint="eastAsia"/>
        </w:rPr>
        <w:t>ERP</w:t>
      </w:r>
      <w:r>
        <w:rPr>
          <w:rFonts w:hint="eastAsia"/>
        </w:rPr>
        <w:t>已经突破时空限制，能在全球范围内支持集团化、跨地区、跨国界运行，其主要宗旨就是将企业各方面的资源充分调配和平衡，使企业在激烈的市场竞争中全方位地发挥足够的能力，从而取得更好的经济效益。</w:t>
      </w:r>
    </w:p>
    <w:p w14:paraId="02E4AD8E" w14:textId="3D0733F7" w:rsidR="005270FE" w:rsidRDefault="00B708DB" w:rsidP="001D714A">
      <w:pPr>
        <w:spacing w:after="156"/>
      </w:pPr>
      <w:r w:rsidRPr="00B708DB">
        <w:rPr>
          <w:rFonts w:hint="eastAsia"/>
          <w:b/>
        </w:rPr>
        <w:t>第四阶段：</w:t>
      </w:r>
      <w:r>
        <w:rPr>
          <w:rFonts w:hint="eastAsia"/>
        </w:rPr>
        <w:t>从</w:t>
      </w:r>
      <w:r>
        <w:rPr>
          <w:rFonts w:hint="eastAsia"/>
        </w:rPr>
        <w:t>2006</w:t>
      </w:r>
      <w:r>
        <w:rPr>
          <w:rFonts w:hint="eastAsia"/>
        </w:rPr>
        <w:t>年至今。人们已经</w:t>
      </w:r>
      <w:r w:rsidR="00085D88">
        <w:rPr>
          <w:rFonts w:hint="eastAsia"/>
        </w:rPr>
        <w:t>逐渐</w:t>
      </w:r>
      <w:r w:rsidR="00085D88">
        <w:t>深刻</w:t>
      </w:r>
      <w:r>
        <w:rPr>
          <w:rFonts w:hint="eastAsia"/>
        </w:rPr>
        <w:t>认识到，信息化对</w:t>
      </w:r>
      <w:r w:rsidR="00085D88">
        <w:rPr>
          <w:rFonts w:hint="eastAsia"/>
        </w:rPr>
        <w:t>于企业生产经营诸要素的作用巨大，企业生产力因为信息化获得了较大</w:t>
      </w:r>
      <w:r>
        <w:rPr>
          <w:rFonts w:hint="eastAsia"/>
        </w:rPr>
        <w:t>提升，企业管理</w:t>
      </w:r>
      <w:r>
        <w:t>软件</w:t>
      </w:r>
      <w:r>
        <w:rPr>
          <w:rFonts w:hint="eastAsia"/>
        </w:rPr>
        <w:t>也</w:t>
      </w:r>
      <w:r>
        <w:t>不断</w:t>
      </w:r>
      <w:r>
        <w:rPr>
          <w:rFonts w:hint="eastAsia"/>
        </w:rPr>
        <w:t>细化</w:t>
      </w:r>
      <w:r>
        <w:t>和深入</w:t>
      </w:r>
      <w:r>
        <w:rPr>
          <w:rFonts w:hint="eastAsia"/>
        </w:rPr>
        <w:t>。目前，中国的信息化在业内处于领先地位的代表企业有用友、</w:t>
      </w:r>
      <w:r>
        <w:t>金蝶、智邦国际、浪潮等</w:t>
      </w:r>
      <w:r>
        <w:rPr>
          <w:rFonts w:hint="eastAsia"/>
        </w:rPr>
        <w:t>。这些企业如何趁势保持技术和市场的领先地位，将影响到中国管理软件的下一步发展。</w:t>
      </w:r>
    </w:p>
    <w:p w14:paraId="7615C5B7" w14:textId="77777777" w:rsidR="00B708DB" w:rsidRPr="005270FE" w:rsidRDefault="00B708DB" w:rsidP="001D714A">
      <w:pPr>
        <w:spacing w:after="156"/>
      </w:pPr>
    </w:p>
    <w:p w14:paraId="6781F52A" w14:textId="4106FD46" w:rsidR="00CF2169" w:rsidRDefault="00EA17F9" w:rsidP="001D714A">
      <w:pPr>
        <w:pStyle w:val="2"/>
        <w:spacing w:after="156"/>
      </w:pPr>
      <w:bookmarkStart w:id="5" w:name="_Toc359108294"/>
      <w:r>
        <w:rPr>
          <w:rFonts w:hint="eastAsia"/>
        </w:rPr>
        <w:t>2</w:t>
      </w:r>
      <w:r w:rsidR="007420EF">
        <w:rPr>
          <w:rFonts w:hint="eastAsia"/>
        </w:rPr>
        <w:t>、</w:t>
      </w:r>
      <w:r w:rsidR="00CF2169">
        <w:t>企业管理</w:t>
      </w:r>
      <w:r w:rsidR="00CF2169">
        <w:rPr>
          <w:rFonts w:hint="eastAsia"/>
        </w:rPr>
        <w:t>软件能</w:t>
      </w:r>
      <w:r w:rsidR="00CF2169">
        <w:t>解决公司哪些问题？</w:t>
      </w:r>
      <w:bookmarkEnd w:id="5"/>
    </w:p>
    <w:p w14:paraId="632F92E3" w14:textId="43836EC1" w:rsidR="00CF2169" w:rsidRDefault="00CF2169" w:rsidP="001D714A">
      <w:pPr>
        <w:spacing w:after="156"/>
        <w:rPr>
          <w:rFonts w:eastAsia="Times New Roman"/>
        </w:rPr>
      </w:pPr>
      <w:r>
        <w:rPr>
          <w:rFonts w:hint="eastAsia"/>
        </w:rPr>
        <w:t>企业管理软件的应用根据不同企业的特点和管理要点，起着不同的作用，简要列举几点：</w:t>
      </w:r>
    </w:p>
    <w:p w14:paraId="3322F438" w14:textId="0228F4E2" w:rsidR="00CF2169" w:rsidRDefault="00860EDE" w:rsidP="001D714A">
      <w:pPr>
        <w:spacing w:after="156"/>
        <w:rPr>
          <w:rFonts w:eastAsia="Times New Roman"/>
        </w:rPr>
      </w:pPr>
      <w:r>
        <w:rPr>
          <w:rFonts w:hint="eastAsia"/>
        </w:rPr>
        <w:t>【</w:t>
      </w:r>
      <w:r>
        <w:rPr>
          <w:rFonts w:hint="eastAsia"/>
        </w:rPr>
        <w:t>1</w:t>
      </w:r>
      <w:r>
        <w:rPr>
          <w:rFonts w:hint="eastAsia"/>
        </w:rPr>
        <w:t>】</w:t>
      </w:r>
      <w:r w:rsidR="00CF2169">
        <w:rPr>
          <w:rFonts w:hint="eastAsia"/>
        </w:rPr>
        <w:t>整合企业所有资源，成为永久战略资产；</w:t>
      </w:r>
    </w:p>
    <w:p w14:paraId="5EFFD572" w14:textId="78473773" w:rsidR="00CF2169" w:rsidRDefault="00860EDE" w:rsidP="001D714A">
      <w:pPr>
        <w:spacing w:after="156"/>
        <w:rPr>
          <w:rFonts w:eastAsia="Times New Roman"/>
        </w:rPr>
      </w:pPr>
      <w:r>
        <w:rPr>
          <w:rFonts w:hint="eastAsia"/>
        </w:rPr>
        <w:t>【</w:t>
      </w:r>
      <w:r w:rsidR="00CF2169">
        <w:t>2</w:t>
      </w:r>
      <w:r w:rsidR="00CF2169">
        <w:rPr>
          <w:rFonts w:hint="eastAsia"/>
        </w:rPr>
        <w:t>】实时掌</w:t>
      </w:r>
      <w:proofErr w:type="gramStart"/>
      <w:r w:rsidR="00CF2169">
        <w:rPr>
          <w:rFonts w:hint="eastAsia"/>
        </w:rPr>
        <w:t>控企业</w:t>
      </w:r>
      <w:proofErr w:type="gramEnd"/>
      <w:r w:rsidR="00CF2169">
        <w:rPr>
          <w:rFonts w:hint="eastAsia"/>
        </w:rPr>
        <w:t>运行情况，掌控所有人员的工作内容及工作状态；</w:t>
      </w:r>
    </w:p>
    <w:p w14:paraId="17AC4CBC" w14:textId="5F271D35" w:rsidR="00CF2169" w:rsidRDefault="00860EDE" w:rsidP="001D714A">
      <w:pPr>
        <w:spacing w:after="156"/>
        <w:rPr>
          <w:rFonts w:eastAsia="Times New Roman"/>
        </w:rPr>
      </w:pPr>
      <w:r>
        <w:rPr>
          <w:rFonts w:hint="eastAsia"/>
        </w:rPr>
        <w:lastRenderedPageBreak/>
        <w:t>【</w:t>
      </w:r>
      <w:r w:rsidR="00CF2169">
        <w:t>3</w:t>
      </w:r>
      <w:r w:rsidR="00CF2169">
        <w:rPr>
          <w:rFonts w:hint="eastAsia"/>
        </w:rPr>
        <w:t>】增强各个部门间协作，时刻保证企业有条不紊的运行；</w:t>
      </w:r>
    </w:p>
    <w:p w14:paraId="4808855D" w14:textId="7A985058" w:rsidR="00CF2169" w:rsidRDefault="00860EDE" w:rsidP="001D714A">
      <w:pPr>
        <w:spacing w:after="156"/>
        <w:rPr>
          <w:rFonts w:eastAsia="Times New Roman"/>
        </w:rPr>
      </w:pPr>
      <w:r>
        <w:rPr>
          <w:rFonts w:hint="eastAsia"/>
        </w:rPr>
        <w:t>【</w:t>
      </w:r>
      <w:r w:rsidR="00CF2169">
        <w:t>4</w:t>
      </w:r>
      <w:r w:rsidR="00CF2169">
        <w:rPr>
          <w:rFonts w:hint="eastAsia"/>
        </w:rPr>
        <w:t>】控制企业各种成本，无纸化办公，做最及时有效的选择和决策；</w:t>
      </w:r>
    </w:p>
    <w:p w14:paraId="09F11C0D" w14:textId="404F34DB" w:rsidR="00CF2169" w:rsidRDefault="00860EDE" w:rsidP="001D714A">
      <w:pPr>
        <w:spacing w:after="156"/>
        <w:rPr>
          <w:rFonts w:eastAsia="Times New Roman"/>
        </w:rPr>
      </w:pPr>
      <w:r>
        <w:rPr>
          <w:rFonts w:hint="eastAsia"/>
        </w:rPr>
        <w:t>【</w:t>
      </w:r>
      <w:r w:rsidR="00CF2169">
        <w:t>5</w:t>
      </w:r>
      <w:r w:rsidR="00CF2169">
        <w:rPr>
          <w:rFonts w:hint="eastAsia"/>
        </w:rPr>
        <w:t>】减少重复性工作，每个人员头脑更清晰，提高工作效率；</w:t>
      </w:r>
    </w:p>
    <w:p w14:paraId="01CDDB58" w14:textId="39AB9D2F" w:rsidR="00CF2169" w:rsidRDefault="00860EDE" w:rsidP="001D714A">
      <w:pPr>
        <w:spacing w:after="156"/>
        <w:rPr>
          <w:rFonts w:eastAsia="Times New Roman"/>
        </w:rPr>
      </w:pPr>
      <w:r>
        <w:rPr>
          <w:rFonts w:hint="eastAsia"/>
        </w:rPr>
        <w:t>【</w:t>
      </w:r>
      <w:r w:rsidR="00CF2169">
        <w:t>6</w:t>
      </w:r>
      <w:r w:rsidR="00CF2169">
        <w:rPr>
          <w:rFonts w:hint="eastAsia"/>
        </w:rPr>
        <w:t>】保证数据的准确性，系统自动核算，不依赖于人员状态；</w:t>
      </w:r>
    </w:p>
    <w:p w14:paraId="5164706C" w14:textId="07B9F5EF" w:rsidR="00CF2169" w:rsidRDefault="00860EDE" w:rsidP="001D714A">
      <w:pPr>
        <w:spacing w:after="156"/>
        <w:rPr>
          <w:rFonts w:eastAsia="Times New Roman"/>
        </w:rPr>
      </w:pPr>
      <w:r>
        <w:rPr>
          <w:rFonts w:hint="eastAsia"/>
        </w:rPr>
        <w:t>【</w:t>
      </w:r>
      <w:r w:rsidR="00CF2169">
        <w:t>7</w:t>
      </w:r>
      <w:r w:rsidR="00CF2169">
        <w:rPr>
          <w:rFonts w:hint="eastAsia"/>
        </w:rPr>
        <w:t>】提升客户满意率，各种类型提醒功能完善服务体系；</w:t>
      </w:r>
    </w:p>
    <w:p w14:paraId="1539B495" w14:textId="041C8DD9" w:rsidR="00CF2169" w:rsidRDefault="00860EDE" w:rsidP="001D714A">
      <w:pPr>
        <w:spacing w:after="156"/>
        <w:rPr>
          <w:rFonts w:eastAsia="Times New Roman"/>
        </w:rPr>
      </w:pPr>
      <w:r>
        <w:rPr>
          <w:rFonts w:hint="eastAsia"/>
        </w:rPr>
        <w:t>【</w:t>
      </w:r>
      <w:r w:rsidR="00CF2169">
        <w:t>8</w:t>
      </w:r>
      <w:r w:rsidR="00CF2169">
        <w:rPr>
          <w:rFonts w:hint="eastAsia"/>
        </w:rPr>
        <w:t>】保证安全现金流，保证资金有效利用，每笔收入和支出有据可查；</w:t>
      </w:r>
    </w:p>
    <w:p w14:paraId="61D17E56" w14:textId="567A5DE6" w:rsidR="00CF2169" w:rsidRDefault="00860EDE" w:rsidP="001D714A">
      <w:pPr>
        <w:spacing w:after="156"/>
        <w:rPr>
          <w:rFonts w:eastAsia="Times New Roman"/>
        </w:rPr>
      </w:pPr>
      <w:r>
        <w:rPr>
          <w:rFonts w:hint="eastAsia"/>
        </w:rPr>
        <w:t>【</w:t>
      </w:r>
      <w:r w:rsidR="00CF2169">
        <w:t>9</w:t>
      </w:r>
      <w:r w:rsidR="00CF2169">
        <w:rPr>
          <w:rFonts w:hint="eastAsia"/>
        </w:rPr>
        <w:t>】实时的统计及趋势对比分析，管理者不需要走到一线便能做科学决策</w:t>
      </w:r>
    </w:p>
    <w:p w14:paraId="3CE88AA6" w14:textId="315DAE28" w:rsidR="00CF2169" w:rsidRDefault="00860EDE" w:rsidP="001D714A">
      <w:pPr>
        <w:spacing w:after="156"/>
        <w:rPr>
          <w:bCs/>
          <w:szCs w:val="44"/>
        </w:rPr>
      </w:pPr>
      <w:r>
        <w:rPr>
          <w:rFonts w:hint="eastAsia"/>
        </w:rPr>
        <w:t>【</w:t>
      </w:r>
      <w:r w:rsidR="00CF2169">
        <w:t>10</w:t>
      </w:r>
      <w:r w:rsidR="00CF2169">
        <w:rPr>
          <w:rFonts w:hint="eastAsia"/>
        </w:rPr>
        <w:t>】实现人本管理，充分发挥</w:t>
      </w:r>
      <w:r w:rsidR="004501DD">
        <w:rPr>
          <w:rFonts w:hint="eastAsia"/>
        </w:rPr>
        <w:t>人力</w:t>
      </w:r>
      <w:r w:rsidR="00CF2169">
        <w:rPr>
          <w:rFonts w:hint="eastAsia"/>
        </w:rPr>
        <w:t>资源，提高</w:t>
      </w:r>
      <w:r w:rsidR="004501DD">
        <w:rPr>
          <w:rFonts w:hint="eastAsia"/>
        </w:rPr>
        <w:t>工作</w:t>
      </w:r>
      <w:r w:rsidR="00CF2169">
        <w:rPr>
          <w:rFonts w:hint="eastAsia"/>
        </w:rPr>
        <w:t>质量，提高</w:t>
      </w:r>
      <w:r w:rsidR="004501DD">
        <w:rPr>
          <w:rFonts w:hint="eastAsia"/>
        </w:rPr>
        <w:t>员工</w:t>
      </w:r>
      <w:r w:rsidR="00CF2169">
        <w:rPr>
          <w:rFonts w:hint="eastAsia"/>
        </w:rPr>
        <w:t>的参与意识，建设企业文化，培育企业精神等。</w:t>
      </w:r>
    </w:p>
    <w:p w14:paraId="2934B0EB" w14:textId="77777777" w:rsidR="00227A57" w:rsidRPr="00CF2169" w:rsidRDefault="00227A57" w:rsidP="001D714A">
      <w:pPr>
        <w:spacing w:after="156"/>
      </w:pPr>
    </w:p>
    <w:p w14:paraId="4738B808" w14:textId="65AA12C0" w:rsidR="00CF2169" w:rsidRDefault="00EA17F9" w:rsidP="001D714A">
      <w:pPr>
        <w:pStyle w:val="2"/>
        <w:spacing w:after="156"/>
      </w:pPr>
      <w:bookmarkStart w:id="6" w:name="_Toc359108295"/>
      <w:r>
        <w:rPr>
          <w:rFonts w:hint="eastAsia"/>
        </w:rPr>
        <w:t>3</w:t>
      </w:r>
      <w:r w:rsidR="007420EF">
        <w:rPr>
          <w:rFonts w:hint="eastAsia"/>
        </w:rPr>
        <w:t>、</w:t>
      </w:r>
      <w:r w:rsidR="00CF2169">
        <w:rPr>
          <w:rFonts w:hint="eastAsia"/>
        </w:rPr>
        <w:t>市场中常见的企业管理软件类型有哪些？</w:t>
      </w:r>
      <w:bookmarkEnd w:id="6"/>
    </w:p>
    <w:p w14:paraId="65F8F00F" w14:textId="4A39E488" w:rsidR="00CF2169" w:rsidRDefault="00835981" w:rsidP="001D714A">
      <w:pPr>
        <w:spacing w:after="156"/>
      </w:pPr>
      <w:r>
        <w:rPr>
          <w:rFonts w:hint="eastAsia"/>
        </w:rPr>
        <w:t>根据应用</w:t>
      </w:r>
      <w:r>
        <w:t>场景和解决</w:t>
      </w:r>
      <w:r>
        <w:rPr>
          <w:rFonts w:hint="eastAsia"/>
        </w:rPr>
        <w:t>问题侧重点</w:t>
      </w:r>
      <w:r>
        <w:t>不同，</w:t>
      </w:r>
      <w:r>
        <w:rPr>
          <w:rFonts w:hint="eastAsia"/>
        </w:rPr>
        <w:t>现在</w:t>
      </w:r>
      <w:r>
        <w:t>市场上常见的管理软件主要分为以下若干类型</w:t>
      </w:r>
      <w:r w:rsidR="00CF216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075"/>
      </w:tblGrid>
      <w:tr w:rsidR="00CF2169" w14:paraId="4CCEF059" w14:textId="77777777" w:rsidTr="00860EDE">
        <w:tc>
          <w:tcPr>
            <w:tcW w:w="3153" w:type="dxa"/>
            <w:vAlign w:val="center"/>
          </w:tcPr>
          <w:p w14:paraId="1A1E5188" w14:textId="77777777" w:rsidR="00CF2169" w:rsidRDefault="00CF2169" w:rsidP="001D714A">
            <w:pPr>
              <w:spacing w:after="156"/>
              <w:rPr>
                <w:b/>
              </w:rPr>
            </w:pPr>
            <w:r>
              <w:rPr>
                <w:rFonts w:hint="eastAsia"/>
                <w:b/>
              </w:rPr>
              <w:t>OA</w:t>
            </w:r>
          </w:p>
          <w:p w14:paraId="182A9F55" w14:textId="77777777" w:rsidR="00CF2169" w:rsidRDefault="00CF2169" w:rsidP="001D714A">
            <w:pPr>
              <w:spacing w:after="156"/>
            </w:pPr>
            <w:r>
              <w:rPr>
                <w:rFonts w:hint="eastAsia"/>
                <w:b/>
                <w:sz w:val="18"/>
                <w:szCs w:val="18"/>
              </w:rPr>
              <w:t>（</w:t>
            </w:r>
            <w:r>
              <w:rPr>
                <w:sz w:val="18"/>
                <w:szCs w:val="18"/>
              </w:rPr>
              <w:t>Office Automation</w:t>
            </w:r>
            <w:r>
              <w:rPr>
                <w:rFonts w:hint="eastAsia"/>
                <w:sz w:val="18"/>
                <w:szCs w:val="18"/>
              </w:rPr>
              <w:t>）</w:t>
            </w:r>
          </w:p>
        </w:tc>
        <w:tc>
          <w:tcPr>
            <w:tcW w:w="6075" w:type="dxa"/>
            <w:vAlign w:val="center"/>
          </w:tcPr>
          <w:p w14:paraId="362F39F3" w14:textId="77777777" w:rsidR="00CF2169" w:rsidRDefault="00CF2169" w:rsidP="001D714A">
            <w:pPr>
              <w:spacing w:after="156"/>
            </w:pPr>
            <w:r>
              <w:rPr>
                <w:rFonts w:hint="eastAsia"/>
              </w:rPr>
              <w:t>办公自动化软件，侧重工作流管理及文件审批等环节</w:t>
            </w:r>
          </w:p>
        </w:tc>
      </w:tr>
      <w:tr w:rsidR="00CF2169" w14:paraId="16C65418" w14:textId="77777777" w:rsidTr="00860EDE">
        <w:tc>
          <w:tcPr>
            <w:tcW w:w="3153" w:type="dxa"/>
            <w:vAlign w:val="center"/>
          </w:tcPr>
          <w:p w14:paraId="39E774B4" w14:textId="77777777" w:rsidR="00CF2169" w:rsidRDefault="00CF2169" w:rsidP="001D714A">
            <w:pPr>
              <w:spacing w:after="156"/>
              <w:rPr>
                <w:b/>
              </w:rPr>
            </w:pPr>
            <w:r>
              <w:rPr>
                <w:rFonts w:hint="eastAsia"/>
                <w:b/>
              </w:rPr>
              <w:t>CRM</w:t>
            </w:r>
          </w:p>
          <w:p w14:paraId="7F74E638" w14:textId="77777777" w:rsidR="00CF2169" w:rsidRDefault="00CF2169" w:rsidP="001D714A">
            <w:pPr>
              <w:spacing w:after="156"/>
            </w:pPr>
            <w:r>
              <w:rPr>
                <w:rFonts w:hint="eastAsia"/>
                <w:bCs/>
                <w:sz w:val="18"/>
                <w:szCs w:val="18"/>
              </w:rPr>
              <w:t>（</w:t>
            </w:r>
            <w:r>
              <w:rPr>
                <w:bCs/>
                <w:sz w:val="18"/>
                <w:szCs w:val="18"/>
              </w:rPr>
              <w:t>Customer Relationship Management</w:t>
            </w:r>
            <w:r>
              <w:rPr>
                <w:rFonts w:hint="eastAsia"/>
                <w:bCs/>
                <w:sz w:val="18"/>
                <w:szCs w:val="18"/>
              </w:rPr>
              <w:t>）</w:t>
            </w:r>
          </w:p>
        </w:tc>
        <w:tc>
          <w:tcPr>
            <w:tcW w:w="6075" w:type="dxa"/>
            <w:vAlign w:val="center"/>
          </w:tcPr>
          <w:p w14:paraId="42B0E176" w14:textId="3616F6A5" w:rsidR="00CF2169" w:rsidRDefault="00CF2169" w:rsidP="001D714A">
            <w:pPr>
              <w:spacing w:after="156"/>
            </w:pPr>
            <w:r>
              <w:rPr>
                <w:rFonts w:hint="eastAsia"/>
              </w:rPr>
              <w:t>客户关系管理，侧重客户关系，销售团队，销售过程管理等环节</w:t>
            </w:r>
            <w:r w:rsidR="00835981">
              <w:rPr>
                <w:rFonts w:hint="eastAsia"/>
              </w:rPr>
              <w:t>。</w:t>
            </w:r>
          </w:p>
        </w:tc>
      </w:tr>
      <w:tr w:rsidR="00CF2169" w14:paraId="00009152" w14:textId="77777777" w:rsidTr="00860EDE">
        <w:tc>
          <w:tcPr>
            <w:tcW w:w="3153" w:type="dxa"/>
            <w:vAlign w:val="center"/>
          </w:tcPr>
          <w:p w14:paraId="5194E998" w14:textId="77777777" w:rsidR="00CF2169" w:rsidRDefault="00CF2169" w:rsidP="001D714A">
            <w:pPr>
              <w:spacing w:after="156"/>
              <w:rPr>
                <w:b/>
              </w:rPr>
            </w:pPr>
            <w:r>
              <w:rPr>
                <w:rFonts w:hint="eastAsia"/>
                <w:b/>
              </w:rPr>
              <w:t>ERP</w:t>
            </w:r>
          </w:p>
          <w:p w14:paraId="58D253FE" w14:textId="77777777" w:rsidR="00CF2169" w:rsidRDefault="00CF2169" w:rsidP="001D714A">
            <w:pPr>
              <w:spacing w:after="156"/>
            </w:pPr>
            <w:r>
              <w:rPr>
                <w:rFonts w:hint="eastAsia"/>
                <w:bCs/>
                <w:sz w:val="18"/>
                <w:szCs w:val="18"/>
              </w:rPr>
              <w:t>（</w:t>
            </w:r>
            <w:r>
              <w:rPr>
                <w:bCs/>
                <w:sz w:val="18"/>
                <w:szCs w:val="18"/>
              </w:rPr>
              <w:t>Enterprise Resources Planning</w:t>
            </w:r>
            <w:r>
              <w:rPr>
                <w:rFonts w:hint="eastAsia"/>
                <w:bCs/>
                <w:sz w:val="18"/>
                <w:szCs w:val="18"/>
              </w:rPr>
              <w:t>）</w:t>
            </w:r>
          </w:p>
        </w:tc>
        <w:tc>
          <w:tcPr>
            <w:tcW w:w="6075" w:type="dxa"/>
            <w:vAlign w:val="center"/>
          </w:tcPr>
          <w:p w14:paraId="17ED2712" w14:textId="668276DD" w:rsidR="00CF2169" w:rsidRDefault="00CF2169" w:rsidP="001D714A">
            <w:pPr>
              <w:spacing w:after="156"/>
            </w:pPr>
            <w:r>
              <w:rPr>
                <w:rFonts w:hint="eastAsia"/>
              </w:rPr>
              <w:t>企业资源计划，侧重于企业全程一体化管理，将公司各个部门环节通过一套系统整合管理</w:t>
            </w:r>
            <w:r w:rsidR="00835981">
              <w:rPr>
                <w:rFonts w:hint="eastAsia"/>
              </w:rPr>
              <w:t>。</w:t>
            </w:r>
          </w:p>
        </w:tc>
      </w:tr>
      <w:tr w:rsidR="00CF2169" w14:paraId="7A3794A4" w14:textId="77777777" w:rsidTr="00860EDE">
        <w:tc>
          <w:tcPr>
            <w:tcW w:w="3153" w:type="dxa"/>
            <w:vAlign w:val="center"/>
          </w:tcPr>
          <w:p w14:paraId="30D3979C" w14:textId="77777777" w:rsidR="00CF2169" w:rsidRDefault="00CF2169" w:rsidP="001D714A">
            <w:pPr>
              <w:spacing w:after="156"/>
              <w:rPr>
                <w:b/>
              </w:rPr>
            </w:pPr>
            <w:r>
              <w:rPr>
                <w:b/>
              </w:rPr>
              <w:t>HR</w:t>
            </w:r>
            <w:r>
              <w:rPr>
                <w:rFonts w:hint="eastAsia"/>
                <w:b/>
              </w:rPr>
              <w:t xml:space="preserve">   </w:t>
            </w:r>
          </w:p>
          <w:p w14:paraId="406C0494" w14:textId="77777777" w:rsidR="00CF2169" w:rsidRDefault="00CF2169" w:rsidP="001D714A">
            <w:pPr>
              <w:spacing w:after="156"/>
            </w:pPr>
            <w:r>
              <w:rPr>
                <w:rFonts w:hint="eastAsia"/>
                <w:bCs/>
                <w:sz w:val="18"/>
                <w:szCs w:val="18"/>
              </w:rPr>
              <w:t>（</w:t>
            </w:r>
            <w:r>
              <w:rPr>
                <w:bCs/>
                <w:sz w:val="18"/>
                <w:szCs w:val="18"/>
              </w:rPr>
              <w:t>Human Resource</w:t>
            </w:r>
            <w:r>
              <w:rPr>
                <w:rFonts w:hint="eastAsia"/>
                <w:bCs/>
                <w:sz w:val="18"/>
                <w:szCs w:val="18"/>
              </w:rPr>
              <w:t>）</w:t>
            </w:r>
          </w:p>
        </w:tc>
        <w:tc>
          <w:tcPr>
            <w:tcW w:w="6075" w:type="dxa"/>
            <w:vAlign w:val="center"/>
          </w:tcPr>
          <w:p w14:paraId="0AF87F48" w14:textId="4A597FA3" w:rsidR="00CF2169" w:rsidRDefault="00835981" w:rsidP="001D714A">
            <w:pPr>
              <w:spacing w:after="156"/>
            </w:pPr>
            <w:r>
              <w:rPr>
                <w:rFonts w:hint="eastAsia"/>
              </w:rPr>
              <w:t>人力资源管理，侧重于</w:t>
            </w:r>
            <w:proofErr w:type="gramStart"/>
            <w:r>
              <w:rPr>
                <w:rFonts w:hint="eastAsia"/>
              </w:rPr>
              <w:t>人资六大</w:t>
            </w:r>
            <w:proofErr w:type="gramEnd"/>
            <w:r>
              <w:rPr>
                <w:rFonts w:hint="eastAsia"/>
              </w:rPr>
              <w:t>模块的</w:t>
            </w:r>
            <w:r w:rsidR="00CF2169">
              <w:rPr>
                <w:rFonts w:hint="eastAsia"/>
              </w:rPr>
              <w:t>管理</w:t>
            </w:r>
            <w:r>
              <w:rPr>
                <w:rFonts w:hint="eastAsia"/>
              </w:rPr>
              <w:t>。</w:t>
            </w:r>
          </w:p>
        </w:tc>
      </w:tr>
      <w:tr w:rsidR="00CF2169" w14:paraId="16A5D9DA" w14:textId="77777777" w:rsidTr="00860EDE">
        <w:tc>
          <w:tcPr>
            <w:tcW w:w="3153" w:type="dxa"/>
            <w:vAlign w:val="center"/>
          </w:tcPr>
          <w:p w14:paraId="414E4D37" w14:textId="77777777" w:rsidR="00CF2169" w:rsidRDefault="00CF2169" w:rsidP="001D714A">
            <w:pPr>
              <w:spacing w:after="156"/>
              <w:rPr>
                <w:b/>
              </w:rPr>
            </w:pPr>
            <w:r>
              <w:rPr>
                <w:rFonts w:hint="eastAsia"/>
                <w:b/>
              </w:rPr>
              <w:t>SCM</w:t>
            </w:r>
          </w:p>
          <w:p w14:paraId="73F517B6" w14:textId="77777777" w:rsidR="00CF2169" w:rsidRDefault="00CF2169" w:rsidP="001D714A">
            <w:pPr>
              <w:spacing w:after="156"/>
              <w:rPr>
                <w:b/>
              </w:rPr>
            </w:pPr>
            <w:r>
              <w:rPr>
                <w:rFonts w:hint="eastAsia"/>
                <w:sz w:val="18"/>
                <w:szCs w:val="18"/>
              </w:rPr>
              <w:t>（</w:t>
            </w:r>
            <w:r>
              <w:rPr>
                <w:sz w:val="18"/>
                <w:szCs w:val="18"/>
              </w:rPr>
              <w:t>Supply Chain Management</w:t>
            </w:r>
            <w:r>
              <w:rPr>
                <w:rFonts w:hint="eastAsia"/>
                <w:sz w:val="18"/>
                <w:szCs w:val="18"/>
              </w:rPr>
              <w:t>）</w:t>
            </w:r>
          </w:p>
        </w:tc>
        <w:tc>
          <w:tcPr>
            <w:tcW w:w="6075" w:type="dxa"/>
            <w:vAlign w:val="center"/>
          </w:tcPr>
          <w:p w14:paraId="1C9B8E11" w14:textId="41A74D9E" w:rsidR="00CF2169" w:rsidRDefault="00CF2169" w:rsidP="001D714A">
            <w:pPr>
              <w:spacing w:after="156"/>
            </w:pPr>
            <w:r>
              <w:rPr>
                <w:rFonts w:hint="eastAsia"/>
              </w:rPr>
              <w:t>供应链管理，侧重于原材料采购使用全过程管理</w:t>
            </w:r>
            <w:r w:rsidR="00835981">
              <w:rPr>
                <w:rFonts w:hint="eastAsia"/>
              </w:rPr>
              <w:t>。</w:t>
            </w:r>
          </w:p>
        </w:tc>
      </w:tr>
      <w:tr w:rsidR="00CF2169" w14:paraId="7BAB6B4A" w14:textId="77777777" w:rsidTr="00860EDE">
        <w:tc>
          <w:tcPr>
            <w:tcW w:w="3153" w:type="dxa"/>
            <w:vAlign w:val="center"/>
          </w:tcPr>
          <w:p w14:paraId="73A33218" w14:textId="77777777" w:rsidR="00CF2169" w:rsidRDefault="00CF2169" w:rsidP="001D714A">
            <w:pPr>
              <w:spacing w:after="156"/>
              <w:rPr>
                <w:sz w:val="18"/>
                <w:szCs w:val="18"/>
              </w:rPr>
            </w:pPr>
            <w:r>
              <w:rPr>
                <w:rFonts w:hint="eastAsia"/>
                <w:b/>
              </w:rPr>
              <w:t>财务软件</w:t>
            </w:r>
          </w:p>
        </w:tc>
        <w:tc>
          <w:tcPr>
            <w:tcW w:w="6075" w:type="dxa"/>
            <w:vAlign w:val="center"/>
          </w:tcPr>
          <w:p w14:paraId="56C5C1DF" w14:textId="6E36A6BB" w:rsidR="00CF2169" w:rsidRDefault="00CF2169" w:rsidP="001D714A">
            <w:pPr>
              <w:spacing w:after="156"/>
            </w:pPr>
            <w:r>
              <w:rPr>
                <w:rFonts w:hint="eastAsia"/>
              </w:rPr>
              <w:t>主要应用于财务人员，做账报表及凭证等功能</w:t>
            </w:r>
            <w:r w:rsidR="00835981">
              <w:rPr>
                <w:rFonts w:hint="eastAsia"/>
              </w:rPr>
              <w:t>。</w:t>
            </w:r>
          </w:p>
        </w:tc>
      </w:tr>
      <w:tr w:rsidR="00CF2169" w:rsidRPr="00835981" w14:paraId="2335EE7C" w14:textId="77777777" w:rsidTr="00860EDE">
        <w:tc>
          <w:tcPr>
            <w:tcW w:w="3153" w:type="dxa"/>
            <w:vAlign w:val="center"/>
          </w:tcPr>
          <w:p w14:paraId="7A3FE992" w14:textId="77777777" w:rsidR="00CF2169" w:rsidRDefault="00CF2169" w:rsidP="001D714A">
            <w:pPr>
              <w:spacing w:after="156"/>
              <w:rPr>
                <w:sz w:val="18"/>
                <w:szCs w:val="18"/>
              </w:rPr>
            </w:pPr>
            <w:r>
              <w:rPr>
                <w:rFonts w:hint="eastAsia"/>
                <w:b/>
              </w:rPr>
              <w:t>Callcenter</w:t>
            </w:r>
          </w:p>
        </w:tc>
        <w:tc>
          <w:tcPr>
            <w:tcW w:w="6075" w:type="dxa"/>
            <w:vAlign w:val="center"/>
          </w:tcPr>
          <w:p w14:paraId="00F07144" w14:textId="06C27CB4" w:rsidR="00CF2169" w:rsidRDefault="00835981" w:rsidP="001D714A">
            <w:pPr>
              <w:spacing w:after="156"/>
            </w:pPr>
            <w:r>
              <w:rPr>
                <w:rFonts w:hint="eastAsia"/>
              </w:rPr>
              <w:t>呼叫中心系统</w:t>
            </w:r>
            <w:r w:rsidR="00CF2169">
              <w:rPr>
                <w:rFonts w:hint="eastAsia"/>
              </w:rPr>
              <w:t>，一般应用在服务性质或电话销售型的企业</w:t>
            </w:r>
            <w:r>
              <w:rPr>
                <w:rFonts w:hint="eastAsia"/>
              </w:rPr>
              <w:t>。</w:t>
            </w:r>
          </w:p>
        </w:tc>
      </w:tr>
      <w:tr w:rsidR="00835981" w:rsidRPr="00835981" w14:paraId="1CE2DDC5" w14:textId="77777777" w:rsidTr="00860EDE">
        <w:tc>
          <w:tcPr>
            <w:tcW w:w="3153" w:type="dxa"/>
            <w:vAlign w:val="center"/>
          </w:tcPr>
          <w:p w14:paraId="4FA8623A" w14:textId="62F1B18B" w:rsidR="00835981" w:rsidRDefault="00835981" w:rsidP="001D714A">
            <w:pPr>
              <w:spacing w:after="156"/>
              <w:rPr>
                <w:b/>
              </w:rPr>
            </w:pPr>
            <w:r>
              <w:rPr>
                <w:rFonts w:hint="eastAsia"/>
                <w:b/>
              </w:rPr>
              <w:t>项目</w:t>
            </w:r>
            <w:r>
              <w:rPr>
                <w:b/>
              </w:rPr>
              <w:t>管理软件</w:t>
            </w:r>
          </w:p>
        </w:tc>
        <w:tc>
          <w:tcPr>
            <w:tcW w:w="6075" w:type="dxa"/>
            <w:vAlign w:val="center"/>
          </w:tcPr>
          <w:p w14:paraId="09CD1D1F" w14:textId="1CAA36F2" w:rsidR="00835981" w:rsidRDefault="00835981" w:rsidP="001D714A">
            <w:pPr>
              <w:spacing w:after="156"/>
            </w:pPr>
            <w:r>
              <w:rPr>
                <w:rFonts w:hint="eastAsia"/>
              </w:rPr>
              <w:t>适合</w:t>
            </w:r>
            <w:r>
              <w:t>于项目型公司，对项目的立项、跟进、节点流转等全程跟踪</w:t>
            </w:r>
            <w:r>
              <w:lastRenderedPageBreak/>
              <w:t>和控制。</w:t>
            </w:r>
          </w:p>
        </w:tc>
      </w:tr>
    </w:tbl>
    <w:p w14:paraId="670AC80A" w14:textId="77777777" w:rsidR="00CF2169" w:rsidRDefault="00CF2169" w:rsidP="001D714A">
      <w:pPr>
        <w:spacing w:after="156"/>
      </w:pPr>
    </w:p>
    <w:p w14:paraId="0184C911" w14:textId="77777777" w:rsidR="00EE2B34" w:rsidRDefault="00EE2B34" w:rsidP="00EE2B34">
      <w:pPr>
        <w:pStyle w:val="1"/>
        <w:numPr>
          <w:ilvl w:val="0"/>
          <w:numId w:val="0"/>
        </w:numPr>
        <w:ind w:left="720" w:hanging="720"/>
      </w:pPr>
      <w:bookmarkStart w:id="7" w:name="_Toc359108296"/>
      <w:r>
        <w:rPr>
          <w:rFonts w:hint="eastAsia"/>
        </w:rPr>
        <w:t>三</w:t>
      </w:r>
      <w:r>
        <w:t>、</w:t>
      </w:r>
      <w:r>
        <w:rPr>
          <w:rFonts w:hint="eastAsia"/>
        </w:rPr>
        <w:t>如何选择</w:t>
      </w:r>
      <w:r>
        <w:t>适合的产品</w:t>
      </w:r>
      <w:bookmarkEnd w:id="7"/>
    </w:p>
    <w:p w14:paraId="5D15658C" w14:textId="1DB67019" w:rsidR="0066613A" w:rsidRDefault="00EF1938" w:rsidP="00EF1938">
      <w:pPr>
        <w:pStyle w:val="2"/>
        <w:spacing w:after="156"/>
      </w:pPr>
      <w:bookmarkStart w:id="8" w:name="_Toc702"/>
      <w:bookmarkStart w:id="9" w:name="_Toc359108297"/>
      <w:r>
        <w:rPr>
          <w:rFonts w:hint="eastAsia"/>
        </w:rPr>
        <w:t>1</w:t>
      </w:r>
      <w:r>
        <w:rPr>
          <w:rFonts w:hint="eastAsia"/>
        </w:rPr>
        <w:t>、</w:t>
      </w:r>
      <w:r w:rsidR="00AE4928">
        <w:rPr>
          <w:rFonts w:hint="eastAsia"/>
        </w:rPr>
        <w:t>选择产品时</w:t>
      </w:r>
      <w:r w:rsidR="00AE4928">
        <w:t>需要</w:t>
      </w:r>
      <w:proofErr w:type="gramStart"/>
      <w:r w:rsidR="00AE4928">
        <w:rPr>
          <w:rFonts w:hint="eastAsia"/>
        </w:rPr>
        <w:t>考量</w:t>
      </w:r>
      <w:proofErr w:type="gramEnd"/>
      <w:r w:rsidR="00AE4928">
        <w:t>哪些关键要素</w:t>
      </w:r>
      <w:r w:rsidR="00FF7C59">
        <w:rPr>
          <w:rFonts w:hint="eastAsia"/>
        </w:rPr>
        <w:t>？</w:t>
      </w:r>
      <w:bookmarkEnd w:id="9"/>
    </w:p>
    <w:p w14:paraId="30BF12E6" w14:textId="2C0B8B7F" w:rsidR="00A63DBC" w:rsidRDefault="00A63DBC" w:rsidP="001D714A">
      <w:pPr>
        <w:spacing w:after="156"/>
      </w:pPr>
      <w:r>
        <w:rPr>
          <w:rFonts w:hint="eastAsia"/>
        </w:rPr>
        <w:t>【</w:t>
      </w:r>
      <w:r>
        <w:rPr>
          <w:rFonts w:hint="eastAsia"/>
        </w:rPr>
        <w:t>1</w:t>
      </w:r>
      <w:r>
        <w:t>】</w:t>
      </w:r>
      <w:r>
        <w:rPr>
          <w:rFonts w:hint="eastAsia"/>
        </w:rPr>
        <w:t>功能</w:t>
      </w:r>
      <w:r>
        <w:t>适用</w:t>
      </w:r>
      <w:r>
        <w:rPr>
          <w:rFonts w:hint="eastAsia"/>
        </w:rPr>
        <w:t>；</w:t>
      </w:r>
    </w:p>
    <w:p w14:paraId="4A54E671" w14:textId="0138245C" w:rsidR="00AE4928" w:rsidRDefault="00AE4928" w:rsidP="001D714A">
      <w:pPr>
        <w:spacing w:after="156"/>
      </w:pPr>
      <w:r>
        <w:rPr>
          <w:rFonts w:hint="eastAsia"/>
        </w:rPr>
        <w:t>【</w:t>
      </w:r>
      <w:r w:rsidR="00A63DBC">
        <w:t>2</w:t>
      </w:r>
      <w:r>
        <w:t>】</w:t>
      </w:r>
      <w:r>
        <w:rPr>
          <w:rFonts w:hint="eastAsia"/>
        </w:rPr>
        <w:t>易用；</w:t>
      </w:r>
    </w:p>
    <w:p w14:paraId="29CBF951" w14:textId="234976FA" w:rsidR="00AE4928" w:rsidRDefault="00AE4928" w:rsidP="001D714A">
      <w:pPr>
        <w:spacing w:after="156"/>
      </w:pPr>
      <w:r>
        <w:rPr>
          <w:rFonts w:hint="eastAsia"/>
        </w:rPr>
        <w:t>【</w:t>
      </w:r>
      <w:r w:rsidR="00A63DBC">
        <w:t>3</w:t>
      </w:r>
      <w:r>
        <w:t>】</w:t>
      </w:r>
      <w:r>
        <w:rPr>
          <w:rFonts w:hint="eastAsia"/>
        </w:rPr>
        <w:t>稳定性</w:t>
      </w:r>
      <w:r>
        <w:t>好；</w:t>
      </w:r>
    </w:p>
    <w:p w14:paraId="6A762302" w14:textId="69507DAB" w:rsidR="00AE4928" w:rsidRDefault="00AE4928" w:rsidP="001D714A">
      <w:pPr>
        <w:spacing w:after="156"/>
      </w:pPr>
      <w:r>
        <w:rPr>
          <w:rFonts w:hint="eastAsia"/>
        </w:rPr>
        <w:t>【</w:t>
      </w:r>
      <w:r w:rsidR="00A63DBC">
        <w:t>4</w:t>
      </w:r>
      <w:r>
        <w:t>】</w:t>
      </w:r>
      <w:r>
        <w:rPr>
          <w:rFonts w:hint="eastAsia"/>
        </w:rPr>
        <w:t>扩展性</w:t>
      </w:r>
      <w:r>
        <w:t>强；</w:t>
      </w:r>
    </w:p>
    <w:p w14:paraId="585E4CE7" w14:textId="0F65D47B" w:rsidR="00AE4928" w:rsidRDefault="00AE4928" w:rsidP="001D714A">
      <w:pPr>
        <w:spacing w:after="156"/>
      </w:pPr>
      <w:r>
        <w:rPr>
          <w:rFonts w:hint="eastAsia"/>
        </w:rPr>
        <w:t>【</w:t>
      </w:r>
      <w:r w:rsidR="00A63DBC">
        <w:t>5</w:t>
      </w:r>
      <w:r>
        <w:t>】</w:t>
      </w:r>
      <w:r>
        <w:rPr>
          <w:rFonts w:hint="eastAsia"/>
        </w:rPr>
        <w:t>权限控制</w:t>
      </w:r>
      <w:r>
        <w:t>严密；</w:t>
      </w:r>
    </w:p>
    <w:p w14:paraId="4C5BEB36" w14:textId="045EAAA6" w:rsidR="00AE4928" w:rsidRDefault="00AE4928" w:rsidP="001D714A">
      <w:pPr>
        <w:spacing w:after="156"/>
      </w:pPr>
      <w:r>
        <w:rPr>
          <w:rFonts w:hint="eastAsia"/>
        </w:rPr>
        <w:t>【</w:t>
      </w:r>
      <w:r w:rsidR="00A63DBC">
        <w:t>6</w:t>
      </w:r>
      <w:r>
        <w:rPr>
          <w:rFonts w:hint="eastAsia"/>
        </w:rPr>
        <w:t>】数据</w:t>
      </w:r>
      <w:r>
        <w:t>导入导出方便；</w:t>
      </w:r>
    </w:p>
    <w:p w14:paraId="22B7C608" w14:textId="33AF48DF" w:rsidR="00AE4928" w:rsidRDefault="00AE4928" w:rsidP="001D714A">
      <w:pPr>
        <w:spacing w:after="156"/>
      </w:pPr>
      <w:r>
        <w:rPr>
          <w:rFonts w:hint="eastAsia"/>
        </w:rPr>
        <w:t>【</w:t>
      </w:r>
      <w:r w:rsidR="00A63DBC">
        <w:t>7</w:t>
      </w:r>
      <w:r>
        <w:t>】</w:t>
      </w:r>
      <w:r>
        <w:rPr>
          <w:rFonts w:hint="eastAsia"/>
        </w:rPr>
        <w:t>有</w:t>
      </w:r>
      <w:r>
        <w:t>完善</w:t>
      </w:r>
      <w:r w:rsidR="00852DAF">
        <w:rPr>
          <w:rFonts w:hint="eastAsia"/>
        </w:rPr>
        <w:t>服务</w:t>
      </w:r>
      <w:r>
        <w:t>体系</w:t>
      </w:r>
      <w:r>
        <w:rPr>
          <w:rFonts w:hint="eastAsia"/>
        </w:rPr>
        <w:t>；</w:t>
      </w:r>
    </w:p>
    <w:p w14:paraId="5403956A" w14:textId="0D8E1C5D" w:rsidR="00AE4928" w:rsidRDefault="00AE4928" w:rsidP="001D714A">
      <w:pPr>
        <w:spacing w:after="156"/>
      </w:pPr>
      <w:r>
        <w:rPr>
          <w:rFonts w:hint="eastAsia"/>
        </w:rPr>
        <w:t>【</w:t>
      </w:r>
      <w:r w:rsidR="00A63DBC">
        <w:t>8</w:t>
      </w:r>
      <w:r>
        <w:t>】</w:t>
      </w:r>
      <w:r w:rsidR="004B136D">
        <w:rPr>
          <w:rFonts w:hint="eastAsia"/>
        </w:rPr>
        <w:t>维护</w:t>
      </w:r>
      <w:r w:rsidR="00085D88">
        <w:rPr>
          <w:rFonts w:hint="eastAsia"/>
        </w:rPr>
        <w:t>简单</w:t>
      </w:r>
      <w:r>
        <w:t>。</w:t>
      </w:r>
    </w:p>
    <w:p w14:paraId="527A3108" w14:textId="77777777" w:rsidR="00AE4928" w:rsidRPr="00AE4928" w:rsidRDefault="00AE4928" w:rsidP="001D714A">
      <w:pPr>
        <w:spacing w:after="156"/>
      </w:pPr>
    </w:p>
    <w:p w14:paraId="18E58C4B" w14:textId="65B85120" w:rsidR="0066613A" w:rsidRDefault="00EA17F9" w:rsidP="001D714A">
      <w:pPr>
        <w:pStyle w:val="2"/>
        <w:spacing w:after="156"/>
      </w:pPr>
      <w:bookmarkStart w:id="10" w:name="_Toc359108298"/>
      <w:r>
        <w:rPr>
          <w:rFonts w:hint="eastAsia"/>
        </w:rPr>
        <w:t>2</w:t>
      </w:r>
      <w:r>
        <w:rPr>
          <w:rFonts w:hint="eastAsia"/>
        </w:rPr>
        <w:t>、</w:t>
      </w:r>
      <w:r w:rsidR="0066613A">
        <w:rPr>
          <w:rFonts w:hint="eastAsia"/>
        </w:rPr>
        <w:t>买断和</w:t>
      </w:r>
      <w:r w:rsidR="0066613A">
        <w:t>租用，如何选择？</w:t>
      </w:r>
      <w:bookmarkEnd w:id="10"/>
    </w:p>
    <w:p w14:paraId="380BFFD8" w14:textId="460CECA5" w:rsidR="00AE4928" w:rsidRPr="007862FA" w:rsidRDefault="003769D8" w:rsidP="00580F39">
      <w:pPr>
        <w:spacing w:after="156"/>
        <w:rPr>
          <w:b/>
        </w:rPr>
      </w:pPr>
      <w:r w:rsidRPr="007862FA">
        <w:rPr>
          <w:rFonts w:hint="eastAsia"/>
          <w:b/>
        </w:rPr>
        <w:t>【</w:t>
      </w:r>
      <w:r w:rsidR="00AE4928" w:rsidRPr="007862FA">
        <w:rPr>
          <w:rFonts w:hint="eastAsia"/>
          <w:b/>
        </w:rPr>
        <w:t>比较</w:t>
      </w:r>
      <w:r w:rsidRPr="007862FA">
        <w:rPr>
          <w:rFonts w:hint="eastAsia"/>
          <w:b/>
        </w:rPr>
        <w:t>】</w:t>
      </w:r>
    </w:p>
    <w:p w14:paraId="3943EA52" w14:textId="71D0779E" w:rsidR="00B96EAA" w:rsidRDefault="00B96EAA" w:rsidP="00580F39">
      <w:pPr>
        <w:spacing w:after="156"/>
      </w:pPr>
      <w:r w:rsidRPr="001D714A">
        <w:rPr>
          <w:rStyle w:val="a5"/>
          <w:rFonts w:hint="eastAsia"/>
          <w:b/>
        </w:rPr>
        <w:t>租用软件特点：</w:t>
      </w:r>
      <w:r>
        <w:rPr>
          <w:rFonts w:hint="eastAsia"/>
        </w:rPr>
        <w:t>不能安装</w:t>
      </w:r>
      <w:r w:rsidR="00B123CE">
        <w:rPr>
          <w:rFonts w:hint="eastAsia"/>
        </w:rPr>
        <w:t>在</w:t>
      </w:r>
      <w:r w:rsidR="00B123CE">
        <w:t>自己的服务器</w:t>
      </w:r>
      <w:r>
        <w:rPr>
          <w:rFonts w:hint="eastAsia"/>
        </w:rPr>
        <w:t>，所有数据及后台由软件厂商掌控，</w:t>
      </w:r>
      <w:r w:rsidR="003769D8">
        <w:rPr>
          <w:rFonts w:hint="eastAsia"/>
        </w:rPr>
        <w:t>安全性</w:t>
      </w:r>
      <w:r w:rsidR="003769D8">
        <w:t>和保密性</w:t>
      </w:r>
      <w:r w:rsidR="003769D8">
        <w:rPr>
          <w:rFonts w:hint="eastAsia"/>
        </w:rPr>
        <w:t>得不到</w:t>
      </w:r>
      <w:r w:rsidR="003769D8">
        <w:t>有效保障，并且</w:t>
      </w:r>
      <w:r>
        <w:rPr>
          <w:rFonts w:hint="eastAsia"/>
        </w:rPr>
        <w:t>每年必须缴纳费用才可以使用</w:t>
      </w:r>
      <w:r w:rsidR="004E2C73">
        <w:rPr>
          <w:rFonts w:hint="eastAsia"/>
        </w:rPr>
        <w:t>，</w:t>
      </w:r>
      <w:r w:rsidR="004E2C73">
        <w:t>如果</w:t>
      </w:r>
      <w:r w:rsidR="004E2C73">
        <w:rPr>
          <w:rFonts w:hint="eastAsia"/>
        </w:rPr>
        <w:t>使用</w:t>
      </w:r>
      <w:r w:rsidR="004E2C73">
        <w:t>人多，将是一个长期的巨大投入</w:t>
      </w:r>
      <w:r>
        <w:rPr>
          <w:rFonts w:hint="eastAsia"/>
        </w:rPr>
        <w:t>。</w:t>
      </w:r>
    </w:p>
    <w:p w14:paraId="7D8113CB" w14:textId="53D37E40" w:rsidR="00B96EAA" w:rsidRDefault="003769D8" w:rsidP="00580F39">
      <w:pPr>
        <w:spacing w:after="156"/>
      </w:pPr>
      <w:r w:rsidRPr="001D714A">
        <w:rPr>
          <w:rStyle w:val="a5"/>
          <w:rFonts w:hint="eastAsia"/>
          <w:b/>
        </w:rPr>
        <w:t>买断软件特点：</w:t>
      </w:r>
      <w:r>
        <w:rPr>
          <w:rFonts w:hint="eastAsia"/>
        </w:rPr>
        <w:t>安装在自己</w:t>
      </w:r>
      <w:r w:rsidR="00B96EAA">
        <w:rPr>
          <w:rFonts w:hint="eastAsia"/>
        </w:rPr>
        <w:t>服务器，所有数据及后台由自己掌控，可以设置</w:t>
      </w:r>
      <w:r>
        <w:rPr>
          <w:rFonts w:hint="eastAsia"/>
        </w:rPr>
        <w:t>数据定时自动</w:t>
      </w:r>
      <w:r w:rsidR="00B96EAA">
        <w:rPr>
          <w:rFonts w:hint="eastAsia"/>
        </w:rPr>
        <w:t>备份，一次购买，终身使用，不需要每年缴纳使用费。</w:t>
      </w:r>
    </w:p>
    <w:p w14:paraId="5BE141F0" w14:textId="5013FAD6" w:rsidR="00B96EAA" w:rsidRPr="007862FA" w:rsidRDefault="003769D8" w:rsidP="00580F39">
      <w:pPr>
        <w:spacing w:after="156"/>
        <w:rPr>
          <w:b/>
        </w:rPr>
      </w:pPr>
      <w:r w:rsidRPr="007862FA">
        <w:rPr>
          <w:rFonts w:hint="eastAsia"/>
          <w:b/>
        </w:rPr>
        <w:t>【建议】</w:t>
      </w:r>
    </w:p>
    <w:p w14:paraId="298ACCB8" w14:textId="4768505F" w:rsidR="003769D8" w:rsidRDefault="003769D8" w:rsidP="00580F39">
      <w:pPr>
        <w:spacing w:after="156"/>
      </w:pPr>
      <w:r>
        <w:rPr>
          <w:rFonts w:hint="eastAsia"/>
        </w:rPr>
        <w:t>如果</w:t>
      </w:r>
      <w:r>
        <w:t>只有几个人，</w:t>
      </w:r>
      <w:r>
        <w:rPr>
          <w:rFonts w:hint="eastAsia"/>
        </w:rPr>
        <w:t>短时间</w:t>
      </w:r>
      <w:r>
        <w:t>使用，并且数据的安全性和保密性也不重要，可以考虑选择租用</w:t>
      </w:r>
      <w:r>
        <w:rPr>
          <w:rFonts w:hint="eastAsia"/>
        </w:rPr>
        <w:t>。</w:t>
      </w:r>
      <w:r>
        <w:t>如果</w:t>
      </w:r>
      <w:r>
        <w:rPr>
          <w:rFonts w:hint="eastAsia"/>
        </w:rPr>
        <w:t>立足</w:t>
      </w:r>
      <w:r>
        <w:t>于规范公司管理，长期使用，</w:t>
      </w:r>
      <w:r>
        <w:rPr>
          <w:rFonts w:hint="eastAsia"/>
        </w:rPr>
        <w:t>并且</w:t>
      </w:r>
      <w:r>
        <w:t>数据很重要，建议选择买断式。</w:t>
      </w:r>
    </w:p>
    <w:p w14:paraId="07E021EF" w14:textId="77777777" w:rsidR="003769D8" w:rsidRPr="003769D8" w:rsidRDefault="003769D8" w:rsidP="00580F39">
      <w:pPr>
        <w:spacing w:after="156"/>
      </w:pPr>
    </w:p>
    <w:p w14:paraId="6BAB834E" w14:textId="1A7D112F" w:rsidR="0066613A" w:rsidRDefault="00EA17F9" w:rsidP="001D714A">
      <w:pPr>
        <w:pStyle w:val="2"/>
        <w:spacing w:after="156"/>
      </w:pPr>
      <w:bookmarkStart w:id="11" w:name="_Toc359108299"/>
      <w:r>
        <w:rPr>
          <w:rFonts w:hint="eastAsia"/>
        </w:rPr>
        <w:t>3</w:t>
      </w:r>
      <w:r>
        <w:rPr>
          <w:rFonts w:hint="eastAsia"/>
        </w:rPr>
        <w:t>、</w:t>
      </w:r>
      <w:r w:rsidR="00B96EAA">
        <w:rPr>
          <w:rFonts w:hint="eastAsia"/>
        </w:rPr>
        <w:t>标准</w:t>
      </w:r>
      <w:r w:rsidR="0066613A">
        <w:t>产品和</w:t>
      </w:r>
      <w:r w:rsidR="0066613A">
        <w:rPr>
          <w:rFonts w:hint="eastAsia"/>
        </w:rPr>
        <w:t>定制</w:t>
      </w:r>
      <w:r w:rsidR="0066613A">
        <w:t>开发，如何</w:t>
      </w:r>
      <w:r w:rsidR="0066613A">
        <w:rPr>
          <w:rFonts w:hint="eastAsia"/>
        </w:rPr>
        <w:t>选择</w:t>
      </w:r>
      <w:r w:rsidR="0066613A">
        <w:t>？</w:t>
      </w:r>
      <w:bookmarkEnd w:id="11"/>
    </w:p>
    <w:p w14:paraId="760EB3FC" w14:textId="7FA702B6" w:rsidR="003769D8" w:rsidRPr="001D714A" w:rsidRDefault="003769D8" w:rsidP="00580F39">
      <w:pPr>
        <w:spacing w:after="156"/>
        <w:rPr>
          <w:rStyle w:val="a5"/>
          <w:b/>
          <w:color w:val="000000" w:themeColor="text1"/>
        </w:rPr>
      </w:pPr>
      <w:r w:rsidRPr="001D714A">
        <w:rPr>
          <w:rStyle w:val="a5"/>
          <w:rFonts w:hint="eastAsia"/>
          <w:b/>
          <w:color w:val="000000" w:themeColor="text1"/>
        </w:rPr>
        <w:t>【比较</w:t>
      </w:r>
      <w:r w:rsidRPr="001D714A">
        <w:rPr>
          <w:rStyle w:val="a5"/>
          <w:b/>
          <w:color w:val="000000" w:themeColor="text1"/>
        </w:rPr>
        <w:t>】</w:t>
      </w:r>
    </w:p>
    <w:p w14:paraId="2DD92F7D" w14:textId="3946B5CE" w:rsidR="00B96EAA" w:rsidRDefault="003769D8" w:rsidP="00580F39">
      <w:pPr>
        <w:spacing w:after="156"/>
      </w:pPr>
      <w:r w:rsidRPr="00CF381E">
        <w:rPr>
          <w:rStyle w:val="a5"/>
          <w:rFonts w:hint="eastAsia"/>
          <w:b/>
        </w:rPr>
        <w:lastRenderedPageBreak/>
        <w:t>标准</w:t>
      </w:r>
      <w:r w:rsidR="004E2C73" w:rsidRPr="00CF381E">
        <w:rPr>
          <w:rStyle w:val="a5"/>
          <w:rFonts w:hint="eastAsia"/>
          <w:b/>
        </w:rPr>
        <w:t>软件特点：</w:t>
      </w:r>
      <w:r w:rsidR="004E2C73">
        <w:rPr>
          <w:rFonts w:hint="eastAsia"/>
        </w:rPr>
        <w:t>标准化</w:t>
      </w:r>
      <w:r w:rsidR="004E2C73">
        <w:t>软件</w:t>
      </w:r>
      <w:r w:rsidR="004E2C73">
        <w:rPr>
          <w:rFonts w:hint="eastAsia"/>
        </w:rPr>
        <w:t>一般</w:t>
      </w:r>
      <w:r w:rsidR="004E2C73">
        <w:t>都有</w:t>
      </w:r>
      <w:r w:rsidR="00E80B22">
        <w:t>长时间</w:t>
      </w:r>
      <w:r w:rsidR="004E2C73">
        <w:rPr>
          <w:rFonts w:hint="eastAsia"/>
        </w:rPr>
        <w:t>沉淀</w:t>
      </w:r>
      <w:r w:rsidR="004E2C73">
        <w:t>和积累</w:t>
      </w:r>
      <w:r w:rsidR="00E80B22">
        <w:t>，</w:t>
      </w:r>
      <w:r w:rsidR="004E2C73">
        <w:rPr>
          <w:rFonts w:hint="eastAsia"/>
        </w:rPr>
        <w:t>经过</w:t>
      </w:r>
      <w:r w:rsidR="004E2C73">
        <w:t>了大量用户的</w:t>
      </w:r>
      <w:r w:rsidR="004E2C73">
        <w:rPr>
          <w:rFonts w:hint="eastAsia"/>
        </w:rPr>
        <w:t>使用</w:t>
      </w:r>
      <w:r w:rsidR="004E2C73">
        <w:t>和</w:t>
      </w:r>
      <w:r w:rsidR="004E2C73">
        <w:rPr>
          <w:rFonts w:hint="eastAsia"/>
        </w:rPr>
        <w:t>验证</w:t>
      </w:r>
      <w:r w:rsidR="004E2C73">
        <w:t>，系统稳</w:t>
      </w:r>
      <w:r w:rsidR="004E2C73">
        <w:rPr>
          <w:rFonts w:hint="eastAsia"/>
        </w:rPr>
        <w:t>在安全性</w:t>
      </w:r>
      <w:r w:rsidR="004E2C73">
        <w:t>、稳定性、易用性等方面都比较有保障</w:t>
      </w:r>
      <w:r w:rsidR="00B96EAA">
        <w:rPr>
          <w:rFonts w:hint="eastAsia"/>
        </w:rPr>
        <w:t>，</w:t>
      </w:r>
      <w:r w:rsidR="004E2C73">
        <w:rPr>
          <w:rFonts w:hint="eastAsia"/>
        </w:rPr>
        <w:t>并且</w:t>
      </w:r>
      <w:r w:rsidR="004E2C73">
        <w:t>由于大量用户分担了</w:t>
      </w:r>
      <w:r w:rsidR="004E2C73">
        <w:rPr>
          <w:rFonts w:hint="eastAsia"/>
        </w:rPr>
        <w:t>研发</w:t>
      </w:r>
      <w:r w:rsidR="004E2C73">
        <w:t>成本，</w:t>
      </w:r>
      <w:r w:rsidR="00B96EAA">
        <w:rPr>
          <w:rFonts w:hint="eastAsia"/>
        </w:rPr>
        <w:t>具备成本低，实施短，上手快等特点。</w:t>
      </w:r>
      <w:r w:rsidR="004E2C73">
        <w:rPr>
          <w:rFonts w:hint="eastAsia"/>
        </w:rPr>
        <w:t>但</w:t>
      </w:r>
      <w:r w:rsidR="004E2C73">
        <w:t>由于是标准化产品，所以</w:t>
      </w:r>
      <w:r w:rsidR="004E2C73">
        <w:rPr>
          <w:rFonts w:hint="eastAsia"/>
        </w:rPr>
        <w:t>很难</w:t>
      </w:r>
      <w:r w:rsidR="004E2C73">
        <w:t>兼顾到所有客户的所有个性化需求。</w:t>
      </w:r>
    </w:p>
    <w:p w14:paraId="4692981B" w14:textId="77777777" w:rsidR="00226F12" w:rsidRDefault="00B96EAA" w:rsidP="00580F39">
      <w:pPr>
        <w:spacing w:after="156"/>
      </w:pPr>
      <w:r w:rsidRPr="00CF381E">
        <w:rPr>
          <w:rStyle w:val="a5"/>
          <w:rFonts w:hint="eastAsia"/>
          <w:b/>
        </w:rPr>
        <w:t>定制开发特点：</w:t>
      </w:r>
      <w:r>
        <w:rPr>
          <w:rFonts w:hint="eastAsia"/>
        </w:rPr>
        <w:t>软件完全照用户需求进行开发，需求完全匹配，在流程和使用习惯方面能更好的理解，用户接受起来比较快，</w:t>
      </w:r>
      <w:r w:rsidR="004E2C73">
        <w:rPr>
          <w:rFonts w:hint="eastAsia"/>
        </w:rPr>
        <w:t>缺点是开发周期长，开发成本高，需要长时间试运行及测试后才能稳定</w:t>
      </w:r>
      <w:r>
        <w:rPr>
          <w:rFonts w:hint="eastAsia"/>
        </w:rPr>
        <w:t>，如果需求考虑不周全，还会涉及到往复的调整甚至推倒重来，风险不好控制。</w:t>
      </w:r>
    </w:p>
    <w:p w14:paraId="03B90B86" w14:textId="00E212A3" w:rsidR="003769D8" w:rsidRPr="00226F12" w:rsidRDefault="004E2C73" w:rsidP="00580F39">
      <w:pPr>
        <w:spacing w:after="156"/>
        <w:rPr>
          <w:rStyle w:val="a5"/>
          <w:color w:val="auto"/>
        </w:rPr>
      </w:pPr>
      <w:r w:rsidRPr="00CF381E">
        <w:rPr>
          <w:rStyle w:val="a5"/>
          <w:rFonts w:hint="eastAsia"/>
          <w:b/>
          <w:color w:val="000000" w:themeColor="text1"/>
        </w:rPr>
        <w:t>【建议</w:t>
      </w:r>
      <w:r w:rsidRPr="00CF381E">
        <w:rPr>
          <w:rStyle w:val="a5"/>
          <w:b/>
          <w:color w:val="000000" w:themeColor="text1"/>
        </w:rPr>
        <w:t>】</w:t>
      </w:r>
    </w:p>
    <w:p w14:paraId="481C4691" w14:textId="5C8C0A2B" w:rsidR="009624DF" w:rsidRPr="009624DF" w:rsidRDefault="009624DF" w:rsidP="00580F39">
      <w:pPr>
        <w:spacing w:after="156"/>
      </w:pPr>
      <w:r>
        <w:rPr>
          <w:rFonts w:hint="eastAsia"/>
        </w:rPr>
        <w:t>如果</w:t>
      </w:r>
      <w:r>
        <w:t>公司没有太多个性化</w:t>
      </w:r>
      <w:r>
        <w:rPr>
          <w:rFonts w:hint="eastAsia"/>
        </w:rPr>
        <w:t>需求</w:t>
      </w:r>
      <w:r>
        <w:t>，</w:t>
      </w:r>
      <w:r w:rsidR="00B80788">
        <w:rPr>
          <w:rFonts w:hint="eastAsia"/>
        </w:rPr>
        <w:t>担心</w:t>
      </w:r>
      <w:r>
        <w:rPr>
          <w:rFonts w:hint="eastAsia"/>
        </w:rPr>
        <w:t>投入成本</w:t>
      </w:r>
      <w:r>
        <w:t>和实施风险，</w:t>
      </w:r>
      <w:r>
        <w:rPr>
          <w:rFonts w:hint="eastAsia"/>
        </w:rPr>
        <w:t>并且</w:t>
      </w:r>
      <w:r>
        <w:t>希望</w:t>
      </w:r>
      <w:r>
        <w:rPr>
          <w:rFonts w:hint="eastAsia"/>
        </w:rPr>
        <w:t>信息化</w:t>
      </w:r>
      <w:r w:rsidR="00B80788">
        <w:t>能尽快解决公司现存问题，给公司带来实质价值，最好选择标准化产品</w:t>
      </w:r>
      <w:r w:rsidR="00B80788">
        <w:rPr>
          <w:rFonts w:hint="eastAsia"/>
        </w:rPr>
        <w:t>；</w:t>
      </w:r>
    </w:p>
    <w:p w14:paraId="72350D73" w14:textId="2F06F17E" w:rsidR="009624DF" w:rsidRDefault="009624DF" w:rsidP="00580F39">
      <w:pPr>
        <w:spacing w:after="156"/>
      </w:pPr>
      <w:r>
        <w:rPr>
          <w:rFonts w:hint="eastAsia"/>
        </w:rPr>
        <w:t>如果</w:t>
      </w:r>
      <w:r>
        <w:t>公司</w:t>
      </w:r>
      <w:r>
        <w:rPr>
          <w:rFonts w:hint="eastAsia"/>
        </w:rPr>
        <w:t>需求</w:t>
      </w:r>
      <w:r>
        <w:t>个性化很强，</w:t>
      </w:r>
      <w:r w:rsidR="00B80788">
        <w:rPr>
          <w:rFonts w:hint="eastAsia"/>
        </w:rPr>
        <w:t>投入</w:t>
      </w:r>
      <w:r>
        <w:t>资金</w:t>
      </w:r>
      <w:r>
        <w:rPr>
          <w:rFonts w:hint="eastAsia"/>
        </w:rPr>
        <w:t>很</w:t>
      </w:r>
      <w:r>
        <w:t>充裕，</w:t>
      </w:r>
      <w:r>
        <w:rPr>
          <w:rFonts w:hint="eastAsia"/>
        </w:rPr>
        <w:t>上线</w:t>
      </w:r>
      <w:r>
        <w:t>时间不紧迫，并且有专业的团队来</w:t>
      </w:r>
      <w:r>
        <w:rPr>
          <w:rFonts w:hint="eastAsia"/>
        </w:rPr>
        <w:t>跟进</w:t>
      </w:r>
      <w:r>
        <w:t>和运作，可以考虑选择定制开发，但要选择好开发服务商，不然可能会陷入</w:t>
      </w:r>
      <w:r>
        <w:rPr>
          <w:rFonts w:hint="eastAsia"/>
        </w:rPr>
        <w:t>开发</w:t>
      </w:r>
      <w:r>
        <w:t>的泥潭</w:t>
      </w:r>
      <w:r w:rsidR="00B80788">
        <w:rPr>
          <w:rFonts w:hint="eastAsia"/>
        </w:rPr>
        <w:t>。</w:t>
      </w:r>
    </w:p>
    <w:p w14:paraId="168F7A52" w14:textId="77777777" w:rsidR="009624DF" w:rsidRPr="009624DF" w:rsidRDefault="009624DF" w:rsidP="00580F39">
      <w:pPr>
        <w:spacing w:after="156"/>
      </w:pPr>
    </w:p>
    <w:p w14:paraId="0AEF9311" w14:textId="2AF76B76" w:rsidR="00B96EAA" w:rsidRDefault="00CF381E" w:rsidP="001D714A">
      <w:pPr>
        <w:pStyle w:val="2"/>
        <w:spacing w:after="156"/>
      </w:pPr>
      <w:bookmarkStart w:id="12" w:name="_Toc359108300"/>
      <w:r>
        <w:rPr>
          <w:rFonts w:hint="eastAsia"/>
        </w:rPr>
        <w:t>4</w:t>
      </w:r>
      <w:r>
        <w:rPr>
          <w:rFonts w:hint="eastAsia"/>
        </w:rPr>
        <w:t>、</w:t>
      </w:r>
      <w:r w:rsidR="00F6681C">
        <w:rPr>
          <w:rFonts w:hint="eastAsia"/>
        </w:rPr>
        <w:t>选择开源</w:t>
      </w:r>
      <w:r w:rsidR="00F6681C">
        <w:t>软件有哪些风险</w:t>
      </w:r>
      <w:r w:rsidR="00B96EAA">
        <w:t>？</w:t>
      </w:r>
      <w:bookmarkEnd w:id="12"/>
    </w:p>
    <w:p w14:paraId="0FD0F3AD" w14:textId="77777777" w:rsidR="00C80132" w:rsidRDefault="00B96EAA" w:rsidP="00580F39">
      <w:pPr>
        <w:spacing w:after="156"/>
      </w:pPr>
      <w:r>
        <w:rPr>
          <w:rFonts w:hint="eastAsia"/>
        </w:rPr>
        <w:t>一般开源的软件被定义为其源码可以被公众使用的软件，此软件的使用修改和开发也不受许可证的限制。</w:t>
      </w:r>
    </w:p>
    <w:p w14:paraId="2E5D1814" w14:textId="7996E0D0" w:rsidR="00C80132" w:rsidRPr="00C80132" w:rsidRDefault="00C80132" w:rsidP="00580F39">
      <w:pPr>
        <w:spacing w:after="156"/>
        <w:rPr>
          <w:b/>
        </w:rPr>
      </w:pPr>
      <w:r w:rsidRPr="00C80132">
        <w:rPr>
          <w:rFonts w:hint="eastAsia"/>
          <w:b/>
        </w:rPr>
        <w:t>【</w:t>
      </w:r>
      <w:r>
        <w:rPr>
          <w:rFonts w:hint="eastAsia"/>
          <w:b/>
        </w:rPr>
        <w:t>开源基础</w:t>
      </w:r>
      <w:r w:rsidRPr="00C80132">
        <w:rPr>
          <w:b/>
        </w:rPr>
        <w:t>】</w:t>
      </w:r>
    </w:p>
    <w:p w14:paraId="60978736" w14:textId="5E20E0CE" w:rsidR="001D714A" w:rsidRDefault="00B96EAA" w:rsidP="00580F39">
      <w:pPr>
        <w:spacing w:after="156"/>
      </w:pPr>
      <w:r>
        <w:rPr>
          <w:rFonts w:hint="eastAsia"/>
        </w:rPr>
        <w:t>如果企业需要开源的软件必须具备自己非常专业的技术团队，同时对于风险控制要做的比较好，公司技术人员的工作稳定性也要考虑进来，以避免人员流动导致系统无法正常运转，同时带来一系列安全性的问题。</w:t>
      </w:r>
    </w:p>
    <w:p w14:paraId="00455BF9" w14:textId="2C3B8C11" w:rsidR="00C80132" w:rsidRPr="00C80132" w:rsidRDefault="00C80132" w:rsidP="00580F39">
      <w:pPr>
        <w:spacing w:after="156"/>
        <w:rPr>
          <w:b/>
        </w:rPr>
      </w:pPr>
      <w:r w:rsidRPr="00C80132">
        <w:rPr>
          <w:rFonts w:hint="eastAsia"/>
          <w:b/>
        </w:rPr>
        <w:t>【</w:t>
      </w:r>
      <w:r>
        <w:rPr>
          <w:rFonts w:hint="eastAsia"/>
          <w:b/>
        </w:rPr>
        <w:t>可能</w:t>
      </w:r>
      <w:r w:rsidRPr="00C80132">
        <w:rPr>
          <w:rFonts w:hint="eastAsia"/>
          <w:b/>
        </w:rPr>
        <w:t>风险</w:t>
      </w:r>
      <w:r w:rsidRPr="00C80132">
        <w:rPr>
          <w:b/>
        </w:rPr>
        <w:t>】</w:t>
      </w:r>
    </w:p>
    <w:p w14:paraId="57B08F0F" w14:textId="7A40DBC6" w:rsidR="00B96EAA" w:rsidRDefault="00B80788" w:rsidP="00580F39">
      <w:pPr>
        <w:spacing w:after="156"/>
      </w:pPr>
      <w:r>
        <w:rPr>
          <w:rFonts w:hint="eastAsia"/>
        </w:rPr>
        <w:t>无数的</w:t>
      </w:r>
      <w:r>
        <w:t>事实证明，只有专业才能做到最好</w:t>
      </w:r>
      <w:r>
        <w:rPr>
          <w:rFonts w:hint="eastAsia"/>
        </w:rPr>
        <w:t>。</w:t>
      </w:r>
      <w:r w:rsidR="00967181">
        <w:rPr>
          <w:rFonts w:hint="eastAsia"/>
        </w:rPr>
        <w:t>对于用户，源码开放反而</w:t>
      </w:r>
      <w:r w:rsidR="00B96EAA">
        <w:rPr>
          <w:rFonts w:hint="eastAsia"/>
        </w:rPr>
        <w:t>压力更大，即要懂</w:t>
      </w:r>
      <w:r>
        <w:rPr>
          <w:rFonts w:hint="eastAsia"/>
        </w:rPr>
        <w:t>企业运营</w:t>
      </w:r>
      <w:r w:rsidR="00B96EAA">
        <w:rPr>
          <w:rFonts w:hint="eastAsia"/>
        </w:rPr>
        <w:t>，又要懂</w:t>
      </w:r>
      <w:r>
        <w:rPr>
          <w:rFonts w:hint="eastAsia"/>
        </w:rPr>
        <w:t>技术和</w:t>
      </w:r>
      <w:r>
        <w:t>开发管理</w:t>
      </w:r>
      <w:r w:rsidR="00B96EAA">
        <w:rPr>
          <w:rFonts w:hint="eastAsia"/>
        </w:rPr>
        <w:t>，软件都是有</w:t>
      </w:r>
      <w:r>
        <w:rPr>
          <w:rFonts w:hint="eastAsia"/>
        </w:rPr>
        <w:t>思想</w:t>
      </w:r>
      <w:r>
        <w:t>和</w:t>
      </w:r>
      <w:r w:rsidR="00967181">
        <w:rPr>
          <w:rFonts w:hint="eastAsia"/>
        </w:rPr>
        <w:t>灵魂的，它</w:t>
      </w:r>
      <w:r w:rsidR="00B96EAA">
        <w:rPr>
          <w:rFonts w:hint="eastAsia"/>
        </w:rPr>
        <w:t>源于其初始开发团队，</w:t>
      </w:r>
      <w:r>
        <w:rPr>
          <w:rFonts w:hint="eastAsia"/>
        </w:rPr>
        <w:t>如果稍有</w:t>
      </w:r>
      <w:r>
        <w:t>理解不到位，</w:t>
      </w:r>
      <w:r>
        <w:rPr>
          <w:rFonts w:hint="eastAsia"/>
        </w:rPr>
        <w:t>牵一发而动全身</w:t>
      </w:r>
      <w:r>
        <w:t>，修改后将会</w:t>
      </w:r>
      <w:r>
        <w:rPr>
          <w:rFonts w:hint="eastAsia"/>
        </w:rPr>
        <w:t>给</w:t>
      </w:r>
      <w:r>
        <w:t>全系统造成灾难性</w:t>
      </w:r>
      <w:r>
        <w:rPr>
          <w:rFonts w:hint="eastAsia"/>
        </w:rPr>
        <w:t>影响</w:t>
      </w:r>
      <w:r w:rsidR="00B96EAA">
        <w:rPr>
          <w:rFonts w:hint="eastAsia"/>
        </w:rPr>
        <w:t>，</w:t>
      </w:r>
      <w:r>
        <w:rPr>
          <w:rFonts w:hint="eastAsia"/>
        </w:rPr>
        <w:t>于是</w:t>
      </w:r>
      <w:r>
        <w:t>可能会</w:t>
      </w:r>
      <w:r w:rsidR="00B96EAA">
        <w:rPr>
          <w:rFonts w:hint="eastAsia"/>
        </w:rPr>
        <w:t>造成一种现象：不是软件帮助企业解决问题而是企业天天为研究软件做工作，不断制造问题，不断解决问题再产生问题的过程。对此企业用户一定要据企业的技术实现状慎重选择。</w:t>
      </w:r>
    </w:p>
    <w:p w14:paraId="253C4519" w14:textId="77777777" w:rsidR="00967181" w:rsidRPr="00B96EAA" w:rsidRDefault="00967181" w:rsidP="00580F39">
      <w:pPr>
        <w:spacing w:after="156"/>
      </w:pPr>
    </w:p>
    <w:p w14:paraId="2B6D2551" w14:textId="1CBA1808" w:rsidR="0066613A" w:rsidRDefault="00967181" w:rsidP="00967181">
      <w:pPr>
        <w:pStyle w:val="2"/>
        <w:spacing w:after="156"/>
      </w:pPr>
      <w:bookmarkStart w:id="13" w:name="_Toc359108301"/>
      <w:r>
        <w:rPr>
          <w:rFonts w:hint="eastAsia"/>
        </w:rPr>
        <w:t>5</w:t>
      </w:r>
      <w:r>
        <w:rPr>
          <w:rFonts w:hint="eastAsia"/>
        </w:rPr>
        <w:t>、</w:t>
      </w:r>
      <w:r w:rsidR="0066613A">
        <w:rPr>
          <w:rFonts w:hint="eastAsia"/>
        </w:rPr>
        <w:t>交给做</w:t>
      </w:r>
      <w:r w:rsidR="0066613A">
        <w:t>开发的朋友，</w:t>
      </w:r>
      <w:r w:rsidR="0066613A">
        <w:rPr>
          <w:rFonts w:hint="eastAsia"/>
        </w:rPr>
        <w:t>是否</w:t>
      </w:r>
      <w:r w:rsidR="0066613A">
        <w:t>是最佳选择？</w:t>
      </w:r>
      <w:bookmarkEnd w:id="13"/>
    </w:p>
    <w:p w14:paraId="6D5E7821" w14:textId="77777777" w:rsidR="00C80132" w:rsidRDefault="00C80132" w:rsidP="007862FA">
      <w:pPr>
        <w:spacing w:after="156"/>
      </w:pPr>
      <w:r>
        <w:rPr>
          <w:rFonts w:hint="eastAsia"/>
        </w:rPr>
        <w:t>选择</w:t>
      </w:r>
      <w:r>
        <w:t>朋友，是因为信任。</w:t>
      </w:r>
    </w:p>
    <w:p w14:paraId="485B1D83" w14:textId="60238F05" w:rsidR="001C3FC4" w:rsidRDefault="00C80132" w:rsidP="007862FA">
      <w:pPr>
        <w:spacing w:after="156"/>
      </w:pPr>
      <w:r>
        <w:rPr>
          <w:rFonts w:hint="eastAsia"/>
        </w:rPr>
        <w:lastRenderedPageBreak/>
        <w:t>从</w:t>
      </w:r>
      <w:r>
        <w:t>做事</w:t>
      </w:r>
      <w:r w:rsidR="007862FA">
        <w:rPr>
          <w:rFonts w:hint="eastAsia"/>
        </w:rPr>
        <w:t>角度</w:t>
      </w:r>
      <w:r>
        <w:t>，信任</w:t>
      </w:r>
      <w:r>
        <w:rPr>
          <w:rFonts w:hint="eastAsia"/>
        </w:rPr>
        <w:t>来源于</w:t>
      </w:r>
      <w:r>
        <w:t>两个方面</w:t>
      </w:r>
      <w:r>
        <w:rPr>
          <w:rFonts w:hint="eastAsia"/>
        </w:rPr>
        <w:t>，一</w:t>
      </w:r>
      <w:r w:rsidR="00B96EAA" w:rsidRPr="00B96EAA">
        <w:rPr>
          <w:rFonts w:hint="eastAsia"/>
        </w:rPr>
        <w:t>是对人的信任，</w:t>
      </w:r>
      <w:r>
        <w:rPr>
          <w:rFonts w:hint="eastAsia"/>
        </w:rPr>
        <w:t>二</w:t>
      </w:r>
      <w:r w:rsidR="00B96EAA" w:rsidRPr="00B96EAA">
        <w:rPr>
          <w:rFonts w:hint="eastAsia"/>
        </w:rPr>
        <w:t>是对专业</w:t>
      </w:r>
      <w:r>
        <w:rPr>
          <w:rFonts w:hint="eastAsia"/>
        </w:rPr>
        <w:t>能力</w:t>
      </w:r>
      <w:r w:rsidR="00B96EAA" w:rsidRPr="00B96EAA">
        <w:rPr>
          <w:rFonts w:hint="eastAsia"/>
        </w:rPr>
        <w:t>的信任。</w:t>
      </w:r>
      <w:r>
        <w:rPr>
          <w:rFonts w:hint="eastAsia"/>
        </w:rPr>
        <w:t>朋友因为</w:t>
      </w:r>
      <w:r>
        <w:t>比较了解，所以</w:t>
      </w:r>
      <w:r>
        <w:rPr>
          <w:rFonts w:hint="eastAsia"/>
        </w:rPr>
        <w:t>对</w:t>
      </w:r>
      <w:r>
        <w:t>人的信任一般</w:t>
      </w:r>
      <w:r>
        <w:rPr>
          <w:rFonts w:hint="eastAsia"/>
        </w:rPr>
        <w:t>没</w:t>
      </w:r>
      <w:r>
        <w:t>问题，如果朋友</w:t>
      </w:r>
      <w:r w:rsidR="001C3FC4">
        <w:rPr>
          <w:rFonts w:hint="eastAsia"/>
        </w:rPr>
        <w:t>恰好</w:t>
      </w:r>
      <w:r>
        <w:t>也具备较强的专业能力，将是一个比较好的选择</w:t>
      </w:r>
      <w:r w:rsidR="001C3FC4">
        <w:rPr>
          <w:rFonts w:hint="eastAsia"/>
        </w:rPr>
        <w:t>。</w:t>
      </w:r>
    </w:p>
    <w:p w14:paraId="19E6A4F6" w14:textId="2C1E7AFF" w:rsidR="001C3FC4" w:rsidRDefault="00C80132" w:rsidP="007862FA">
      <w:pPr>
        <w:spacing w:after="156"/>
      </w:pPr>
      <w:r>
        <w:rPr>
          <w:rFonts w:hint="eastAsia"/>
        </w:rPr>
        <w:t>专业</w:t>
      </w:r>
      <w:r>
        <w:t>能力不只是技术本身，</w:t>
      </w:r>
      <w:r w:rsidR="000A6F86">
        <w:rPr>
          <w:rFonts w:hint="eastAsia"/>
        </w:rPr>
        <w:t>还</w:t>
      </w:r>
      <w:r>
        <w:t>包括对行业和业务的理解，对产品的设计、开发质量控制、系统负载和持续运行</w:t>
      </w:r>
      <w:r>
        <w:rPr>
          <w:rFonts w:hint="eastAsia"/>
        </w:rPr>
        <w:t>等方面</w:t>
      </w:r>
      <w:r w:rsidR="000A6F86">
        <w:rPr>
          <w:rFonts w:hint="eastAsia"/>
        </w:rPr>
        <w:t>透彻的</w:t>
      </w:r>
      <w:r w:rsidR="000A6F86">
        <w:t>掌控，</w:t>
      </w:r>
      <w:r w:rsidR="000A6F86">
        <w:rPr>
          <w:rFonts w:hint="eastAsia"/>
        </w:rPr>
        <w:t>它</w:t>
      </w:r>
      <w:r w:rsidR="000A6F86">
        <w:t>需要一个体系来支撑，</w:t>
      </w:r>
      <w:r w:rsidR="001C3FC4">
        <w:rPr>
          <w:rFonts w:hint="eastAsia"/>
        </w:rPr>
        <w:t>不是一个人或者</w:t>
      </w:r>
      <w:r w:rsidR="001C3FC4">
        <w:t>几个人，而应该是一个专业的团队。</w:t>
      </w:r>
    </w:p>
    <w:p w14:paraId="4DD32DE0" w14:textId="523E5BE6" w:rsidR="000A6F86" w:rsidRDefault="001C3FC4" w:rsidP="007862FA">
      <w:pPr>
        <w:spacing w:after="156"/>
      </w:pPr>
      <w:r>
        <w:t>如果朋友没有强大的技术实力和专业能力，</w:t>
      </w:r>
      <w:r>
        <w:rPr>
          <w:rFonts w:hint="eastAsia"/>
        </w:rPr>
        <w:t>不仅</w:t>
      </w:r>
      <w:r>
        <w:t>会影响到双方的信任、情感</w:t>
      </w:r>
      <w:r>
        <w:rPr>
          <w:rFonts w:hint="eastAsia"/>
        </w:rPr>
        <w:t>等很多</w:t>
      </w:r>
      <w:r>
        <w:t>方面</w:t>
      </w:r>
      <w:r>
        <w:rPr>
          <w:rFonts w:hint="eastAsia"/>
        </w:rPr>
        <w:t>，</w:t>
      </w:r>
      <w:r>
        <w:t>还会让整个项目陷入</w:t>
      </w:r>
      <w:r>
        <w:rPr>
          <w:rFonts w:hint="eastAsia"/>
        </w:rPr>
        <w:t>错误频出</w:t>
      </w:r>
      <w:r>
        <w:t>、不断反复、天天救火的局面，</w:t>
      </w:r>
      <w:r>
        <w:rPr>
          <w:rFonts w:hint="eastAsia"/>
        </w:rPr>
        <w:t>费时</w:t>
      </w:r>
      <w:r>
        <w:t>、费力、</w:t>
      </w:r>
      <w:r>
        <w:rPr>
          <w:rFonts w:hint="eastAsia"/>
        </w:rPr>
        <w:t>费</w:t>
      </w:r>
      <w:r>
        <w:t>感情，</w:t>
      </w:r>
      <w:r w:rsidR="000A6F86">
        <w:rPr>
          <w:rFonts w:hint="eastAsia"/>
        </w:rPr>
        <w:t>严重</w:t>
      </w:r>
      <w:r>
        <w:rPr>
          <w:rFonts w:hint="eastAsia"/>
        </w:rPr>
        <w:t>影响企业</w:t>
      </w:r>
      <w:r>
        <w:t>管理改革的推进，以及员工对信息化的信心，</w:t>
      </w:r>
      <w:r w:rsidR="000A6F86">
        <w:rPr>
          <w:rFonts w:hint="eastAsia"/>
        </w:rPr>
        <w:t>将</w:t>
      </w:r>
      <w:r w:rsidR="000A6F86">
        <w:t>给公司的运营和发展带来无法估量的损失。</w:t>
      </w:r>
    </w:p>
    <w:p w14:paraId="343D90B4" w14:textId="77777777" w:rsidR="000A6F86" w:rsidRPr="000A6F86" w:rsidRDefault="000A6F86" w:rsidP="000A6F86">
      <w:pPr>
        <w:spacing w:after="156"/>
        <w:ind w:firstLine="420"/>
      </w:pPr>
    </w:p>
    <w:p w14:paraId="55A76C0A" w14:textId="1DC29B79" w:rsidR="00764031" w:rsidRDefault="00EA17F9" w:rsidP="001D714A">
      <w:pPr>
        <w:pStyle w:val="2"/>
        <w:spacing w:after="156"/>
      </w:pPr>
      <w:bookmarkStart w:id="14" w:name="_Toc359108302"/>
      <w:r>
        <w:rPr>
          <w:rFonts w:hint="eastAsia"/>
        </w:rPr>
        <w:t>6</w:t>
      </w:r>
      <w:r>
        <w:rPr>
          <w:rFonts w:hint="eastAsia"/>
        </w:rPr>
        <w:t>、</w:t>
      </w:r>
      <w:r w:rsidR="00764031">
        <w:rPr>
          <w:rFonts w:hint="eastAsia"/>
        </w:rPr>
        <w:t>如何</w:t>
      </w:r>
      <w:r w:rsidR="00764031">
        <w:t>确保局域网</w:t>
      </w:r>
      <w:r w:rsidR="00836472">
        <w:rPr>
          <w:rFonts w:hint="eastAsia"/>
        </w:rPr>
        <w:t>、</w:t>
      </w:r>
      <w:r w:rsidR="00764031">
        <w:t>互联网</w:t>
      </w:r>
      <w:r w:rsidR="00836472">
        <w:rPr>
          <w:rFonts w:hint="eastAsia"/>
        </w:rPr>
        <w:t>皆可</w:t>
      </w:r>
      <w:r w:rsidR="00764031">
        <w:t>使用</w:t>
      </w:r>
      <w:r w:rsidR="00764031">
        <w:rPr>
          <w:rFonts w:hint="eastAsia"/>
        </w:rPr>
        <w:t>？</w:t>
      </w:r>
      <w:bookmarkEnd w:id="14"/>
    </w:p>
    <w:p w14:paraId="77D0C4A6" w14:textId="7CF0ABE9" w:rsidR="00E1692A" w:rsidRDefault="00E1692A" w:rsidP="007862FA">
      <w:pPr>
        <w:spacing w:after="156"/>
      </w:pPr>
      <w:r>
        <w:rPr>
          <w:rFonts w:hint="eastAsia"/>
        </w:rPr>
        <w:t>只要</w:t>
      </w:r>
      <w:r>
        <w:t>是</w:t>
      </w:r>
      <w:r>
        <w:rPr>
          <w:rFonts w:hint="eastAsia"/>
        </w:rPr>
        <w:t>B/S</w:t>
      </w:r>
      <w:r>
        <w:rPr>
          <w:rFonts w:hint="eastAsia"/>
        </w:rPr>
        <w:t>架构</w:t>
      </w:r>
      <w:r>
        <w:t>的软件，现在基本上</w:t>
      </w:r>
      <w:r>
        <w:rPr>
          <w:rFonts w:hint="eastAsia"/>
        </w:rPr>
        <w:t>都</w:t>
      </w:r>
      <w:r>
        <w:t>能通过互联网使用</w:t>
      </w:r>
      <w:r>
        <w:rPr>
          <w:rFonts w:hint="eastAsia"/>
        </w:rPr>
        <w:t>。</w:t>
      </w:r>
    </w:p>
    <w:p w14:paraId="12E8B206" w14:textId="2D82220C" w:rsidR="00764031" w:rsidRDefault="00E1692A" w:rsidP="007862FA">
      <w:pPr>
        <w:spacing w:after="156"/>
        <w:rPr>
          <w:color w:val="0000FF"/>
        </w:rPr>
      </w:pPr>
      <w:r>
        <w:t>如果需要在局域网内使用，需要软件安装在本地，</w:t>
      </w:r>
      <w:r w:rsidR="00B123CE">
        <w:rPr>
          <w:rFonts w:hint="eastAsia"/>
        </w:rPr>
        <w:t>由于</w:t>
      </w:r>
      <w:r w:rsidR="00B123CE">
        <w:t>租用</w:t>
      </w:r>
      <w:r w:rsidR="00B123CE">
        <w:rPr>
          <w:rFonts w:hint="eastAsia"/>
        </w:rPr>
        <w:t>型</w:t>
      </w:r>
      <w:r w:rsidR="00B123CE">
        <w:t>软件不能安装在本地，</w:t>
      </w:r>
      <w:r w:rsidR="00B123CE">
        <w:rPr>
          <w:rFonts w:hint="eastAsia"/>
        </w:rPr>
        <w:t>所以</w:t>
      </w:r>
      <w:r>
        <w:rPr>
          <w:rFonts w:hint="eastAsia"/>
        </w:rPr>
        <w:t>这时候最好</w:t>
      </w:r>
      <w:r>
        <w:t>选择买断</w:t>
      </w:r>
      <w:r>
        <w:rPr>
          <w:rFonts w:hint="eastAsia"/>
        </w:rPr>
        <w:t>型</w:t>
      </w:r>
      <w:r>
        <w:t>的软件。</w:t>
      </w:r>
    </w:p>
    <w:p w14:paraId="4152CEC8" w14:textId="77777777" w:rsidR="00E1692A" w:rsidRDefault="00E1692A" w:rsidP="001D714A">
      <w:pPr>
        <w:spacing w:after="156"/>
        <w:rPr>
          <w:rFonts w:eastAsia="Times New Roman"/>
        </w:rPr>
      </w:pPr>
    </w:p>
    <w:p w14:paraId="6D99FC74" w14:textId="0E520D19" w:rsidR="00B96EAA" w:rsidRDefault="00EA17F9" w:rsidP="001D714A">
      <w:pPr>
        <w:pStyle w:val="2"/>
        <w:spacing w:after="156"/>
      </w:pPr>
      <w:bookmarkStart w:id="15" w:name="_Toc359108303"/>
      <w:r>
        <w:t>7</w:t>
      </w:r>
      <w:r>
        <w:rPr>
          <w:rFonts w:hint="eastAsia"/>
        </w:rPr>
        <w:t>、</w:t>
      </w:r>
      <w:r w:rsidR="00764031">
        <w:t>一套系统</w:t>
      </w:r>
      <w:r w:rsidR="00625F1C">
        <w:rPr>
          <w:rFonts w:hint="eastAsia"/>
        </w:rPr>
        <w:t>是否</w:t>
      </w:r>
      <w:r w:rsidR="00625F1C">
        <w:t>可以</w:t>
      </w:r>
      <w:r w:rsidR="00764031">
        <w:t>管理多个</w:t>
      </w:r>
      <w:r w:rsidR="00764031">
        <w:rPr>
          <w:rFonts w:hint="eastAsia"/>
        </w:rPr>
        <w:t>分公司，</w:t>
      </w:r>
      <w:r w:rsidR="00764031">
        <w:t>需要</w:t>
      </w:r>
      <w:r w:rsidR="00625F1C">
        <w:rPr>
          <w:rFonts w:hint="eastAsia"/>
        </w:rPr>
        <w:t>什么条件</w:t>
      </w:r>
      <w:r w:rsidR="00B96EAA">
        <w:t>？</w:t>
      </w:r>
      <w:bookmarkEnd w:id="15"/>
    </w:p>
    <w:p w14:paraId="38661A82" w14:textId="29EF7FDD" w:rsidR="00B96EAA" w:rsidRDefault="00B96EAA" w:rsidP="007862FA">
      <w:pPr>
        <w:spacing w:after="156"/>
      </w:pPr>
      <w:r>
        <w:rPr>
          <w:rFonts w:hint="eastAsia"/>
        </w:rPr>
        <w:t>总公司下有多个分公司，或者有多个业务方向，需要实现相互之间不查看，总部可以掌控全局的情况下，可以使用一套系统进行</w:t>
      </w:r>
      <w:r w:rsidR="00625F1C">
        <w:rPr>
          <w:rFonts w:hint="eastAsia"/>
        </w:rPr>
        <w:t>集中</w:t>
      </w:r>
      <w:r>
        <w:rPr>
          <w:rFonts w:hint="eastAsia"/>
        </w:rPr>
        <w:t>管理，这对软件的权限</w:t>
      </w:r>
      <w:r w:rsidR="00680E1D">
        <w:rPr>
          <w:rFonts w:hint="eastAsia"/>
        </w:rPr>
        <w:t>和</w:t>
      </w:r>
      <w:r w:rsidR="00680E1D">
        <w:t>安全体系</w:t>
      </w:r>
      <w:r>
        <w:rPr>
          <w:rFonts w:hint="eastAsia"/>
        </w:rPr>
        <w:t>要求会非常高。</w:t>
      </w:r>
    </w:p>
    <w:p w14:paraId="594512BC" w14:textId="68418226" w:rsidR="00625F1C" w:rsidRDefault="00625F1C" w:rsidP="007862FA">
      <w:pPr>
        <w:spacing w:after="156"/>
      </w:pPr>
      <w:r w:rsidRPr="00625F1C">
        <w:rPr>
          <w:rFonts w:hint="eastAsia"/>
          <w:b/>
        </w:rPr>
        <w:t>【支持跨区域</w:t>
      </w:r>
      <w:r w:rsidRPr="00625F1C">
        <w:rPr>
          <w:b/>
        </w:rPr>
        <w:t>使用】</w:t>
      </w:r>
      <w:r w:rsidRPr="00625F1C">
        <w:rPr>
          <w:rFonts w:hint="eastAsia"/>
          <w:b/>
        </w:rPr>
        <w:t>：</w:t>
      </w:r>
      <w:r>
        <w:rPr>
          <w:rFonts w:hint="eastAsia"/>
        </w:rPr>
        <w:t>软件</w:t>
      </w:r>
      <w:r>
        <w:t>必须是</w:t>
      </w:r>
      <w:r>
        <w:rPr>
          <w:rFonts w:hint="eastAsia"/>
        </w:rPr>
        <w:t>B/S</w:t>
      </w:r>
      <w:r>
        <w:rPr>
          <w:rFonts w:hint="eastAsia"/>
        </w:rPr>
        <w:t>架构</w:t>
      </w:r>
      <w:r>
        <w:t>，必须支持</w:t>
      </w:r>
      <w:r>
        <w:rPr>
          <w:rFonts w:hint="eastAsia"/>
        </w:rPr>
        <w:t>跨区域</w:t>
      </w:r>
      <w:r>
        <w:t>使用。</w:t>
      </w:r>
    </w:p>
    <w:p w14:paraId="342AD6F4" w14:textId="1ABB74D2" w:rsidR="00625F1C" w:rsidRPr="00625F1C" w:rsidRDefault="00625F1C" w:rsidP="007862FA">
      <w:pPr>
        <w:spacing w:after="156"/>
      </w:pPr>
      <w:r w:rsidRPr="00625F1C">
        <w:rPr>
          <w:rFonts w:hint="eastAsia"/>
          <w:b/>
        </w:rPr>
        <w:t>【支持独立</w:t>
      </w:r>
      <w:r w:rsidRPr="00625F1C">
        <w:rPr>
          <w:b/>
        </w:rPr>
        <w:t>核算】</w:t>
      </w:r>
      <w:r w:rsidRPr="00625F1C">
        <w:rPr>
          <w:rFonts w:hint="eastAsia"/>
          <w:b/>
        </w:rPr>
        <w:t>：</w:t>
      </w:r>
      <w:r>
        <w:t>每个</w:t>
      </w:r>
      <w:r>
        <w:rPr>
          <w:rFonts w:hint="eastAsia"/>
        </w:rPr>
        <w:t>分支机构</w:t>
      </w:r>
      <w:r>
        <w:t>必须能进行独立核算和汇总分析，不然</w:t>
      </w:r>
      <w:r>
        <w:rPr>
          <w:rFonts w:hint="eastAsia"/>
        </w:rPr>
        <w:t>信息化</w:t>
      </w:r>
      <w:r>
        <w:t>的价值将大打折扣。</w:t>
      </w:r>
    </w:p>
    <w:p w14:paraId="7CCD3B37" w14:textId="5591F90D" w:rsidR="00625F1C" w:rsidRPr="003E7A5E" w:rsidRDefault="00625F1C" w:rsidP="007862FA">
      <w:pPr>
        <w:spacing w:after="156"/>
      </w:pPr>
      <w:r w:rsidRPr="00625F1C">
        <w:rPr>
          <w:rFonts w:hint="eastAsia"/>
          <w:b/>
        </w:rPr>
        <w:t>【强大</w:t>
      </w:r>
      <w:r w:rsidRPr="00625F1C">
        <w:rPr>
          <w:b/>
        </w:rPr>
        <w:t>的权限体系】</w:t>
      </w:r>
      <w:r w:rsidRPr="00625F1C">
        <w:rPr>
          <w:rFonts w:hint="eastAsia"/>
          <w:b/>
        </w:rPr>
        <w:t>：</w:t>
      </w:r>
      <w:r>
        <w:t>公司有多个分公司，角色众多，如果没有强大细致的权限管理，</w:t>
      </w:r>
      <w:r>
        <w:rPr>
          <w:rFonts w:hint="eastAsia"/>
        </w:rPr>
        <w:t>信息</w:t>
      </w:r>
      <w:r>
        <w:t>不能进行有效的区隔和</w:t>
      </w:r>
      <w:r>
        <w:rPr>
          <w:rFonts w:hint="eastAsia"/>
        </w:rPr>
        <w:t>分离</w:t>
      </w:r>
      <w:r>
        <w:t>，数据范围不能进行有效控制，</w:t>
      </w:r>
      <w:r>
        <w:rPr>
          <w:rFonts w:hint="eastAsia"/>
        </w:rPr>
        <w:t>这样</w:t>
      </w:r>
      <w:r>
        <w:t>的系统无异如自缚手脚，不仅无益，而且有害。</w:t>
      </w:r>
      <w:r w:rsidR="003E7A5E">
        <w:rPr>
          <w:rFonts w:hint="eastAsia"/>
        </w:rPr>
        <w:t>所以在购买前一定要与软件厂家了解清楚，并要求软件厂商服务人员给予解答功能实现程度，确认权限划分是否可以灵活自定义以及交叉式管理等功能，即实现每个功能模块下的每个操作按钮都可以划分，并且可以落实到具体人员。</w:t>
      </w:r>
    </w:p>
    <w:p w14:paraId="1E41C661" w14:textId="787B3044" w:rsidR="00625F1C" w:rsidRDefault="00625F1C" w:rsidP="007862FA">
      <w:pPr>
        <w:spacing w:after="156"/>
      </w:pPr>
      <w:r w:rsidRPr="003E7A5E">
        <w:rPr>
          <w:rFonts w:hint="eastAsia"/>
          <w:b/>
        </w:rPr>
        <w:t>【稳定</w:t>
      </w:r>
      <w:r w:rsidR="003E7A5E">
        <w:rPr>
          <w:rFonts w:hint="eastAsia"/>
          <w:b/>
        </w:rPr>
        <w:t>及</w:t>
      </w:r>
      <w:r w:rsidRPr="003E7A5E">
        <w:rPr>
          <w:b/>
        </w:rPr>
        <w:t>安全保障</w:t>
      </w:r>
      <w:r w:rsidR="003E7A5E">
        <w:rPr>
          <w:rFonts w:hint="eastAsia"/>
          <w:b/>
        </w:rPr>
        <w:t>体系</w:t>
      </w:r>
      <w:r w:rsidRPr="003E7A5E">
        <w:rPr>
          <w:b/>
        </w:rPr>
        <w:t>】</w:t>
      </w:r>
      <w:r w:rsidRPr="003E7A5E">
        <w:rPr>
          <w:rFonts w:hint="eastAsia"/>
          <w:b/>
        </w:rPr>
        <w:t>：</w:t>
      </w:r>
      <w:r>
        <w:t>因为系统涉及到多地多人</w:t>
      </w:r>
      <w:r>
        <w:rPr>
          <w:rFonts w:hint="eastAsia"/>
        </w:rPr>
        <w:t>并发</w:t>
      </w:r>
      <w:r>
        <w:t>使用，使用环境千差万别，如果系统没有</w:t>
      </w:r>
      <w:r>
        <w:rPr>
          <w:rFonts w:hint="eastAsia"/>
        </w:rPr>
        <w:t>强大</w:t>
      </w:r>
      <w:r w:rsidR="003E7A5E">
        <w:t>的负载能力，将会不堪重负</w:t>
      </w:r>
      <w:r w:rsidR="003E7A5E">
        <w:rPr>
          <w:rFonts w:hint="eastAsia"/>
        </w:rPr>
        <w:t>。同时</w:t>
      </w:r>
      <w:r w:rsidR="003E7A5E">
        <w:t>由于信息穿行于互联网，所以最好有</w:t>
      </w:r>
      <w:r w:rsidR="003E7A5E">
        <w:rPr>
          <w:rFonts w:hint="eastAsia"/>
        </w:rPr>
        <w:t>严谨</w:t>
      </w:r>
      <w:r w:rsidR="003E7A5E">
        <w:t>的加密安全体系，如</w:t>
      </w:r>
      <w:r w:rsidR="003E7A5E">
        <w:rPr>
          <w:rFonts w:hint="eastAsia"/>
        </w:rPr>
        <w:t>软加密</w:t>
      </w:r>
      <w:r w:rsidR="003E7A5E">
        <w:t>、硬加密等，最好软加密和硬加密的</w:t>
      </w:r>
      <w:r w:rsidR="003E7A5E">
        <w:rPr>
          <w:rFonts w:hint="eastAsia"/>
        </w:rPr>
        <w:t>有机结合</w:t>
      </w:r>
      <w:r w:rsidR="003E7A5E">
        <w:t>。</w:t>
      </w:r>
    </w:p>
    <w:p w14:paraId="7BDA3FA5" w14:textId="77777777" w:rsidR="00621AC4" w:rsidRDefault="00621AC4" w:rsidP="007862FA">
      <w:pPr>
        <w:spacing w:after="156"/>
      </w:pPr>
    </w:p>
    <w:p w14:paraId="04B94234" w14:textId="40078094" w:rsidR="001B157C" w:rsidRDefault="007862FA" w:rsidP="007862FA">
      <w:pPr>
        <w:pStyle w:val="1"/>
        <w:numPr>
          <w:ilvl w:val="0"/>
          <w:numId w:val="0"/>
        </w:numPr>
        <w:ind w:left="720" w:hanging="720"/>
      </w:pPr>
      <w:bookmarkStart w:id="16" w:name="_Toc359108304"/>
      <w:r>
        <w:rPr>
          <w:rFonts w:hint="eastAsia"/>
        </w:rPr>
        <w:t>四、</w:t>
      </w:r>
      <w:r w:rsidR="00CF2169">
        <w:rPr>
          <w:rFonts w:hint="eastAsia"/>
        </w:rPr>
        <w:t>如何选择</w:t>
      </w:r>
      <w:r w:rsidR="00CF2169">
        <w:t>值得信赖的厂商</w:t>
      </w:r>
      <w:bookmarkEnd w:id="16"/>
    </w:p>
    <w:p w14:paraId="522D6E2D" w14:textId="77777777" w:rsidR="001B157C" w:rsidRDefault="001B157C" w:rsidP="001D714A">
      <w:pPr>
        <w:pStyle w:val="2"/>
        <w:spacing w:after="156"/>
      </w:pPr>
      <w:bookmarkStart w:id="17" w:name="_Toc359108305"/>
      <w:r>
        <w:rPr>
          <w:rFonts w:hint="eastAsia"/>
        </w:rPr>
        <w:t>1</w:t>
      </w:r>
      <w:r>
        <w:rPr>
          <w:rFonts w:hint="eastAsia"/>
        </w:rPr>
        <w:t>、市场中主流的软件厂商有哪些？</w:t>
      </w:r>
      <w:bookmarkEnd w:id="17"/>
    </w:p>
    <w:p w14:paraId="33E89169" w14:textId="0DCEB196" w:rsidR="001B157C" w:rsidRDefault="00510E0B" w:rsidP="00F95730">
      <w:pPr>
        <w:spacing w:after="156"/>
        <w:rPr>
          <w:rFonts w:eastAsia="Times New Roman"/>
        </w:rPr>
      </w:pPr>
      <w:r>
        <w:rPr>
          <w:rFonts w:hint="eastAsia"/>
        </w:rPr>
        <w:t>根据</w:t>
      </w:r>
      <w:r w:rsidR="001B157C">
        <w:rPr>
          <w:rFonts w:hint="eastAsia"/>
        </w:rPr>
        <w:t>市场</w:t>
      </w:r>
      <w:r>
        <w:rPr>
          <w:rFonts w:hint="eastAsia"/>
        </w:rPr>
        <w:t>影响力</w:t>
      </w:r>
      <w:r w:rsidR="001B157C">
        <w:rPr>
          <w:rFonts w:hint="eastAsia"/>
        </w:rPr>
        <w:t>，</w:t>
      </w:r>
      <w:r>
        <w:rPr>
          <w:rFonts w:hint="eastAsia"/>
        </w:rPr>
        <w:t>主流</w:t>
      </w:r>
      <w:r w:rsidR="001B157C">
        <w:rPr>
          <w:rFonts w:hint="eastAsia"/>
        </w:rPr>
        <w:t>的管理软件厂家</w:t>
      </w:r>
      <w:r w:rsidR="007862FA">
        <w:rPr>
          <w:rFonts w:hint="eastAsia"/>
        </w:rPr>
        <w:t>有</w:t>
      </w:r>
      <w:r w:rsidR="001B157C">
        <w:rPr>
          <w:rFonts w:hint="eastAsia"/>
        </w:rPr>
        <w:t>：</w:t>
      </w:r>
      <w:r w:rsidR="001B157C">
        <w:t>SAP</w:t>
      </w:r>
      <w:r w:rsidR="001B157C">
        <w:rPr>
          <w:rFonts w:hint="eastAsia"/>
        </w:rPr>
        <w:t>、微软、甲骨文、用友、金蝶、智邦国际、八百客、</w:t>
      </w:r>
      <w:r w:rsidR="001B157C">
        <w:t>Salesforce</w:t>
      </w:r>
      <w:r w:rsidR="001B157C">
        <w:rPr>
          <w:rFonts w:hint="eastAsia"/>
        </w:rPr>
        <w:t>、管家婆、速达等</w:t>
      </w:r>
      <w:r>
        <w:rPr>
          <w:rFonts w:hint="eastAsia"/>
        </w:rPr>
        <w:t>。</w:t>
      </w:r>
    </w:p>
    <w:p w14:paraId="7C1F338C" w14:textId="6FE12C8E" w:rsidR="001B157C" w:rsidRDefault="00F95730" w:rsidP="00F95730">
      <w:pPr>
        <w:spacing w:after="156"/>
        <w:rPr>
          <w:rFonts w:eastAsia="Times New Roman"/>
        </w:rPr>
      </w:pPr>
      <w:r>
        <w:rPr>
          <w:rFonts w:hint="eastAsia"/>
        </w:rPr>
        <w:t>【</w:t>
      </w:r>
      <w:r>
        <w:rPr>
          <w:rFonts w:hint="eastAsia"/>
        </w:rPr>
        <w:t>1</w:t>
      </w:r>
      <w:r>
        <w:rPr>
          <w:rFonts w:hint="eastAsia"/>
        </w:rPr>
        <w:t>】</w:t>
      </w:r>
      <w:r w:rsidR="001B157C">
        <w:t>SAP</w:t>
      </w:r>
      <w:r w:rsidR="001B157C">
        <w:rPr>
          <w:rFonts w:hint="eastAsia"/>
        </w:rPr>
        <w:t>、微软、甲骨文都是属于国外知名品牌，</w:t>
      </w:r>
      <w:r w:rsidR="00510E0B">
        <w:rPr>
          <w:rFonts w:hint="eastAsia"/>
        </w:rPr>
        <w:t>功能</w:t>
      </w:r>
      <w:r w:rsidR="00510E0B">
        <w:t>很强大，系统稳定性比较好，</w:t>
      </w:r>
      <w:r w:rsidR="003F41B8">
        <w:rPr>
          <w:rFonts w:hint="eastAsia"/>
        </w:rPr>
        <w:t>但</w:t>
      </w:r>
      <w:r w:rsidR="00510E0B">
        <w:rPr>
          <w:rFonts w:hint="eastAsia"/>
        </w:rPr>
        <w:t>设计</w:t>
      </w:r>
      <w:r w:rsidR="00510E0B">
        <w:t>思想</w:t>
      </w:r>
      <w:r w:rsidR="003F41B8">
        <w:rPr>
          <w:rFonts w:hint="eastAsia"/>
        </w:rPr>
        <w:t>和</w:t>
      </w:r>
      <w:r w:rsidR="003F41B8">
        <w:t>流程规则不完全匹配中国企业</w:t>
      </w:r>
      <w:r w:rsidR="003F41B8">
        <w:rPr>
          <w:rFonts w:hint="eastAsia"/>
        </w:rPr>
        <w:t>特点</w:t>
      </w:r>
      <w:r w:rsidR="003F41B8">
        <w:t>，</w:t>
      </w:r>
      <w:r w:rsidR="003F41B8">
        <w:rPr>
          <w:rFonts w:hint="eastAsia"/>
        </w:rPr>
        <w:t>界面布局</w:t>
      </w:r>
      <w:r w:rsidR="003F41B8">
        <w:t>不是很适合中国</w:t>
      </w:r>
      <w:r w:rsidR="003F41B8">
        <w:rPr>
          <w:rFonts w:hint="eastAsia"/>
        </w:rPr>
        <w:t>人</w:t>
      </w:r>
      <w:r w:rsidR="003F41B8">
        <w:t>的操作</w:t>
      </w:r>
      <w:r w:rsidR="003F41B8">
        <w:rPr>
          <w:rFonts w:hint="eastAsia"/>
        </w:rPr>
        <w:t>习惯</w:t>
      </w:r>
      <w:r w:rsidR="00510E0B">
        <w:t>，</w:t>
      </w:r>
      <w:r w:rsidR="003F41B8">
        <w:t>价格也比较高。</w:t>
      </w:r>
    </w:p>
    <w:p w14:paraId="540969DC" w14:textId="0283C1D6" w:rsidR="001B157C" w:rsidRDefault="00F95730" w:rsidP="00F95730">
      <w:pPr>
        <w:spacing w:after="156"/>
        <w:rPr>
          <w:rFonts w:eastAsia="Times New Roman"/>
        </w:rPr>
      </w:pPr>
      <w:r>
        <w:rPr>
          <w:rFonts w:hint="eastAsia"/>
        </w:rPr>
        <w:t>【</w:t>
      </w:r>
      <w:r>
        <w:rPr>
          <w:rFonts w:hint="eastAsia"/>
        </w:rPr>
        <w:t>2</w:t>
      </w:r>
      <w:r>
        <w:rPr>
          <w:rFonts w:hint="eastAsia"/>
        </w:rPr>
        <w:t>】</w:t>
      </w:r>
      <w:r w:rsidR="001B157C">
        <w:rPr>
          <w:rFonts w:hint="eastAsia"/>
        </w:rPr>
        <w:t>金蝶、用友最初主要占据的就是财务管理领域并且有着优秀的成绩，对于其他的领域基本上靠收购来完成的，一般按功能模块来收费，相较而言价格偏高，灵活度和关联性上并不太出彩。</w:t>
      </w:r>
    </w:p>
    <w:p w14:paraId="082EFB43" w14:textId="279157DF" w:rsidR="001B157C" w:rsidRDefault="00F95730" w:rsidP="00F95730">
      <w:pPr>
        <w:spacing w:after="156"/>
        <w:rPr>
          <w:rFonts w:eastAsia="Times New Roman"/>
        </w:rPr>
      </w:pPr>
      <w:r>
        <w:rPr>
          <w:rFonts w:hint="eastAsia"/>
        </w:rPr>
        <w:t>【</w:t>
      </w:r>
      <w:r>
        <w:rPr>
          <w:rFonts w:hint="eastAsia"/>
        </w:rPr>
        <w:t>3</w:t>
      </w:r>
      <w:r>
        <w:rPr>
          <w:rFonts w:hint="eastAsia"/>
        </w:rPr>
        <w:t>】</w:t>
      </w:r>
      <w:r w:rsidR="001B157C">
        <w:rPr>
          <w:rFonts w:hint="eastAsia"/>
        </w:rPr>
        <w:t>智邦国际</w:t>
      </w:r>
      <w:r w:rsidR="004605EC">
        <w:rPr>
          <w:rFonts w:hint="eastAsia"/>
        </w:rPr>
        <w:t>：</w:t>
      </w:r>
      <w:r w:rsidR="001B157C">
        <w:rPr>
          <w:rFonts w:hint="eastAsia"/>
        </w:rPr>
        <w:t>侧重全程一体化管理，软件可操作性比较好，主要的核心竞争</w:t>
      </w:r>
      <w:r w:rsidR="001B157C">
        <w:rPr>
          <w:rStyle w:val="a4"/>
          <w:rFonts w:hint="eastAsia"/>
        </w:rPr>
        <w:t>力</w:t>
      </w:r>
      <w:r w:rsidR="001B157C">
        <w:rPr>
          <w:rFonts w:hint="eastAsia"/>
        </w:rPr>
        <w:t>在于完整的产品线以及强大的自定义和严格的质量体系，</w:t>
      </w:r>
      <w:r w:rsidR="003F41B8">
        <w:t>产品覆盖</w:t>
      </w:r>
      <w:r w:rsidR="003F41B8">
        <w:rPr>
          <w:rFonts w:hint="eastAsia"/>
        </w:rPr>
        <w:t>E</w:t>
      </w:r>
      <w:r w:rsidR="003F41B8">
        <w:t>RP</w:t>
      </w:r>
      <w:r w:rsidR="003F41B8">
        <w:t>，</w:t>
      </w:r>
      <w:r>
        <w:rPr>
          <w:rFonts w:hint="eastAsia"/>
        </w:rPr>
        <w:t>C</w:t>
      </w:r>
      <w:r>
        <w:t>R</w:t>
      </w:r>
      <w:r w:rsidR="001B157C">
        <w:t>M</w:t>
      </w:r>
      <w:r w:rsidR="001B157C">
        <w:rPr>
          <w:rFonts w:hint="eastAsia"/>
        </w:rPr>
        <w:t>，进销存</w:t>
      </w:r>
      <w:r>
        <w:rPr>
          <w:rFonts w:hint="eastAsia"/>
        </w:rPr>
        <w:t>、</w:t>
      </w:r>
      <w:r>
        <w:t>项目管理</w:t>
      </w:r>
      <w:r w:rsidR="001B157C">
        <w:rPr>
          <w:rFonts w:hint="eastAsia"/>
        </w:rPr>
        <w:t>等</w:t>
      </w:r>
      <w:r>
        <w:rPr>
          <w:rFonts w:hint="eastAsia"/>
        </w:rPr>
        <w:t>领域</w:t>
      </w:r>
      <w:r>
        <w:t>，</w:t>
      </w:r>
      <w:r w:rsidR="001B157C">
        <w:rPr>
          <w:rFonts w:hint="eastAsia"/>
        </w:rPr>
        <w:t>并以</w:t>
      </w:r>
      <w:r>
        <w:rPr>
          <w:rFonts w:hint="eastAsia"/>
        </w:rPr>
        <w:t>优质</w:t>
      </w:r>
      <w:r>
        <w:t>的</w:t>
      </w:r>
      <w:r w:rsidR="001B157C">
        <w:rPr>
          <w:rFonts w:hint="eastAsia"/>
        </w:rPr>
        <w:t>服务赢得</w:t>
      </w:r>
      <w:r>
        <w:rPr>
          <w:rFonts w:hint="eastAsia"/>
        </w:rPr>
        <w:t>客户</w:t>
      </w:r>
      <w:r w:rsidR="001B157C">
        <w:rPr>
          <w:rFonts w:hint="eastAsia"/>
        </w:rPr>
        <w:t>口碑。</w:t>
      </w:r>
    </w:p>
    <w:p w14:paraId="0D69E0C1" w14:textId="26710047" w:rsidR="001B157C" w:rsidRDefault="00F95730" w:rsidP="00F95730">
      <w:pPr>
        <w:spacing w:after="156"/>
      </w:pPr>
      <w:r>
        <w:rPr>
          <w:rFonts w:hint="eastAsia"/>
        </w:rPr>
        <w:t>【</w:t>
      </w:r>
      <w:r>
        <w:rPr>
          <w:rFonts w:hint="eastAsia"/>
        </w:rPr>
        <w:t>4</w:t>
      </w:r>
      <w:r>
        <w:rPr>
          <w:rFonts w:hint="eastAsia"/>
        </w:rPr>
        <w:t>】</w:t>
      </w:r>
      <w:r w:rsidR="001B157C">
        <w:rPr>
          <w:rFonts w:hint="eastAsia"/>
        </w:rPr>
        <w:t>八百客、</w:t>
      </w:r>
      <w:r w:rsidR="001B157C">
        <w:t>Salesforce</w:t>
      </w:r>
      <w:r w:rsidR="001B157C">
        <w:rPr>
          <w:rFonts w:hint="eastAsia"/>
        </w:rPr>
        <w:t>主要</w:t>
      </w:r>
      <w:r>
        <w:rPr>
          <w:rFonts w:hint="eastAsia"/>
        </w:rPr>
        <w:t>提供租用软件，</w:t>
      </w:r>
      <w:r w:rsidR="001B157C">
        <w:rPr>
          <w:rFonts w:hint="eastAsia"/>
        </w:rPr>
        <w:t>Salesforce</w:t>
      </w:r>
      <w:r w:rsidR="001B157C">
        <w:rPr>
          <w:rFonts w:hint="eastAsia"/>
        </w:rPr>
        <w:t>源于美国，八百客以模仿</w:t>
      </w:r>
      <w:r w:rsidR="001B157C">
        <w:rPr>
          <w:rFonts w:hint="eastAsia"/>
        </w:rPr>
        <w:t>salceforce</w:t>
      </w:r>
      <w:r w:rsidR="001B157C">
        <w:rPr>
          <w:rFonts w:hint="eastAsia"/>
        </w:rPr>
        <w:t>力求获得国内市场，但由于国内的法制环境及企业需求的特殊性，用户对于安全性和保密性的不放心而未能获得用户的充分认可，以至于截止目前为止，租用软件厂商的生存压力非常大。</w:t>
      </w:r>
    </w:p>
    <w:p w14:paraId="31E0146C" w14:textId="3957345F" w:rsidR="001B157C" w:rsidRDefault="00F95730" w:rsidP="00F95730">
      <w:pPr>
        <w:spacing w:after="156"/>
        <w:rPr>
          <w:rFonts w:eastAsia="Times New Roman"/>
        </w:rPr>
      </w:pPr>
      <w:r>
        <w:rPr>
          <w:rFonts w:hint="eastAsia"/>
        </w:rPr>
        <w:t>【</w:t>
      </w:r>
      <w:r>
        <w:rPr>
          <w:rFonts w:hint="eastAsia"/>
        </w:rPr>
        <w:t>5</w:t>
      </w:r>
      <w:r>
        <w:t>】</w:t>
      </w:r>
      <w:r w:rsidR="001B157C">
        <w:rPr>
          <w:rFonts w:hint="eastAsia"/>
        </w:rPr>
        <w:t>管家婆、速达都是做进销存起来的，定位的客户群体一般是小的门店、小商铺，</w:t>
      </w:r>
      <w:proofErr w:type="gramStart"/>
      <w:r w:rsidR="001B157C">
        <w:rPr>
          <w:rFonts w:hint="eastAsia"/>
        </w:rPr>
        <w:t>考虑铺量来</w:t>
      </w:r>
      <w:proofErr w:type="gramEnd"/>
      <w:r w:rsidR="001B157C">
        <w:rPr>
          <w:rFonts w:hint="eastAsia"/>
        </w:rPr>
        <w:t>打开市场，对于企业管理方面偏弱，没有太强的竞争力。</w:t>
      </w:r>
    </w:p>
    <w:p w14:paraId="7C7C3192" w14:textId="13C81086" w:rsidR="001B157C" w:rsidRDefault="001B157C" w:rsidP="00F95730">
      <w:pPr>
        <w:spacing w:after="156"/>
      </w:pPr>
      <w:r>
        <w:rPr>
          <w:rFonts w:hint="eastAsia"/>
        </w:rPr>
        <w:t>当然，除以上主流的软件厂商以外，还有一些小型软件公司分布在全国各地，一般定位于某一方面的软件或者某一区域性的销售公司，因大部分小型软件公司没有完整的设计研发体系及研发力量，虽然价格占据优势，</w:t>
      </w:r>
      <w:r w:rsidR="00F95730">
        <w:rPr>
          <w:rFonts w:hint="eastAsia"/>
        </w:rPr>
        <w:t>但</w:t>
      </w:r>
      <w:r>
        <w:rPr>
          <w:rFonts w:hint="eastAsia"/>
        </w:rPr>
        <w:t>在可持续性应用方面仍然是个隐患。</w:t>
      </w:r>
    </w:p>
    <w:p w14:paraId="719FF4C0" w14:textId="77777777" w:rsidR="00681468" w:rsidRDefault="00681468" w:rsidP="007862FA">
      <w:pPr>
        <w:spacing w:after="156"/>
      </w:pPr>
    </w:p>
    <w:p w14:paraId="594FB036" w14:textId="65C8DE0A" w:rsidR="00764031" w:rsidRPr="00F95730" w:rsidRDefault="001C1A9F" w:rsidP="00F95730">
      <w:pPr>
        <w:pStyle w:val="2"/>
        <w:spacing w:after="156"/>
      </w:pPr>
      <w:bookmarkStart w:id="18" w:name="_Toc359108306"/>
      <w:r>
        <w:t>2</w:t>
      </w:r>
      <w:r w:rsidR="00764031">
        <w:rPr>
          <w:rFonts w:hint="eastAsia"/>
        </w:rPr>
        <w:t>、</w:t>
      </w:r>
      <w:r w:rsidR="00C1525E">
        <w:rPr>
          <w:rFonts w:hint="eastAsia"/>
        </w:rPr>
        <w:t>从哪些</w:t>
      </w:r>
      <w:r w:rsidR="00BE3F54">
        <w:rPr>
          <w:rFonts w:hint="eastAsia"/>
        </w:rPr>
        <w:t>方面判断是否</w:t>
      </w:r>
      <w:r w:rsidR="00BE3F54">
        <w:t>为</w:t>
      </w:r>
      <w:r w:rsidR="00764031">
        <w:rPr>
          <w:rFonts w:hint="eastAsia"/>
        </w:rPr>
        <w:t>优秀软件厂商？</w:t>
      </w:r>
      <w:bookmarkEnd w:id="18"/>
    </w:p>
    <w:p w14:paraId="6127E9B2" w14:textId="35D9EA6E" w:rsidR="00764031" w:rsidRDefault="00F95730" w:rsidP="001D714A">
      <w:pPr>
        <w:spacing w:after="156"/>
        <w:rPr>
          <w:rFonts w:eastAsia="Times New Roman"/>
        </w:rPr>
      </w:pPr>
      <w:r w:rsidRPr="00F95730">
        <w:rPr>
          <w:rFonts w:hint="eastAsia"/>
          <w:b/>
        </w:rPr>
        <w:t>【</w:t>
      </w:r>
      <w:r w:rsidR="00764031" w:rsidRPr="00F95730">
        <w:rPr>
          <w:b/>
        </w:rPr>
        <w:t>1</w:t>
      </w:r>
      <w:r w:rsidR="00764031" w:rsidRPr="00F95730">
        <w:rPr>
          <w:rFonts w:hint="eastAsia"/>
          <w:b/>
        </w:rPr>
        <w:t>】</w:t>
      </w:r>
      <w:r w:rsidR="005F6D73">
        <w:rPr>
          <w:rFonts w:hint="eastAsia"/>
          <w:b/>
        </w:rPr>
        <w:t>对</w:t>
      </w:r>
      <w:r w:rsidRPr="00F95730">
        <w:rPr>
          <w:b/>
        </w:rPr>
        <w:t>业务的</w:t>
      </w:r>
      <w:r w:rsidR="00764031" w:rsidRPr="00F95730">
        <w:rPr>
          <w:rFonts w:hint="eastAsia"/>
          <w:b/>
        </w:rPr>
        <w:t>理解</w:t>
      </w:r>
      <w:r w:rsidR="005F6D73">
        <w:rPr>
          <w:rFonts w:hint="eastAsia"/>
          <w:b/>
        </w:rPr>
        <w:t>是否</w:t>
      </w:r>
      <w:r w:rsidR="00764031" w:rsidRPr="00F95730">
        <w:rPr>
          <w:rFonts w:hint="eastAsia"/>
          <w:b/>
        </w:rPr>
        <w:t>深刻。</w:t>
      </w:r>
      <w:r w:rsidR="005F6D73">
        <w:rPr>
          <w:rFonts w:hint="eastAsia"/>
        </w:rPr>
        <w:t>软件永远</w:t>
      </w:r>
      <w:r w:rsidR="005F6D73">
        <w:t>要服务</w:t>
      </w:r>
      <w:r w:rsidR="005F6D73">
        <w:rPr>
          <w:rFonts w:hint="eastAsia"/>
        </w:rPr>
        <w:t>于</w:t>
      </w:r>
      <w:r w:rsidR="005F6D73">
        <w:t>客户的</w:t>
      </w:r>
      <w:r w:rsidR="005F6D73">
        <w:rPr>
          <w:rFonts w:hint="eastAsia"/>
        </w:rPr>
        <w:t>实际</w:t>
      </w:r>
      <w:r w:rsidR="005F6D73">
        <w:t>业务需求，如果对行业</w:t>
      </w:r>
      <w:r w:rsidR="005F6D73">
        <w:rPr>
          <w:rFonts w:hint="eastAsia"/>
        </w:rPr>
        <w:t>和</w:t>
      </w:r>
      <w:r w:rsidR="005F6D73">
        <w:t>业务理解不是很深，在产品设计</w:t>
      </w:r>
      <w:r w:rsidR="005F6D73">
        <w:rPr>
          <w:rFonts w:hint="eastAsia"/>
        </w:rPr>
        <w:t>和</w:t>
      </w:r>
      <w:r w:rsidR="005F6D73">
        <w:t>功能实现的时候</w:t>
      </w:r>
      <w:bookmarkStart w:id="19" w:name="_GoBack"/>
      <w:bookmarkEnd w:id="19"/>
      <w:r w:rsidR="005F6D73">
        <w:t>很容易闭门造车，这样开发出来的</w:t>
      </w:r>
      <w:r w:rsidR="005F6D73">
        <w:rPr>
          <w:rFonts w:hint="eastAsia"/>
        </w:rPr>
        <w:t>软件</w:t>
      </w:r>
      <w:r w:rsidR="005F6D73">
        <w:t>易用性就很差，甚至很多关键业务实现不了</w:t>
      </w:r>
      <w:r w:rsidR="005F6D73">
        <w:rPr>
          <w:rFonts w:hint="eastAsia"/>
        </w:rPr>
        <w:t>，</w:t>
      </w:r>
      <w:r w:rsidR="005F6D73">
        <w:t>这是很多软件应用不成功的一个</w:t>
      </w:r>
      <w:r w:rsidR="005F6D73">
        <w:rPr>
          <w:rFonts w:hint="eastAsia"/>
        </w:rPr>
        <w:t>重要</w:t>
      </w:r>
      <w:r w:rsidR="005F6D73">
        <w:t>因素。</w:t>
      </w:r>
    </w:p>
    <w:p w14:paraId="533D48F3" w14:textId="0D6C1ABF" w:rsidR="00764031" w:rsidRDefault="005F6D73" w:rsidP="001D714A">
      <w:pPr>
        <w:spacing w:after="156"/>
        <w:rPr>
          <w:rFonts w:eastAsia="Times New Roman"/>
        </w:rPr>
      </w:pPr>
      <w:r w:rsidRPr="005F6D73">
        <w:rPr>
          <w:rFonts w:hint="eastAsia"/>
          <w:b/>
        </w:rPr>
        <w:t>【</w:t>
      </w:r>
      <w:r w:rsidR="00764031" w:rsidRPr="005F6D73">
        <w:rPr>
          <w:b/>
        </w:rPr>
        <w:t>2</w:t>
      </w:r>
      <w:r w:rsidR="001B6F5E">
        <w:rPr>
          <w:rFonts w:hint="eastAsia"/>
          <w:b/>
        </w:rPr>
        <w:t>】</w:t>
      </w:r>
      <w:r w:rsidR="00764031" w:rsidRPr="005F6D73">
        <w:rPr>
          <w:rFonts w:hint="eastAsia"/>
          <w:b/>
        </w:rPr>
        <w:t>是否具备</w:t>
      </w:r>
      <w:r w:rsidRPr="005F6D73">
        <w:rPr>
          <w:rFonts w:hint="eastAsia"/>
          <w:b/>
        </w:rPr>
        <w:t>相关资质</w:t>
      </w:r>
      <w:r w:rsidR="00764031" w:rsidRPr="005F6D73">
        <w:rPr>
          <w:rFonts w:hint="eastAsia"/>
          <w:b/>
        </w:rPr>
        <w:t>。</w:t>
      </w:r>
      <w:r>
        <w:rPr>
          <w:rFonts w:hint="eastAsia"/>
        </w:rPr>
        <w:t>软件厂商的资历主要体现在是否具备软件著作权，是否具备双软</w:t>
      </w:r>
      <w:r w:rsidR="00764031">
        <w:rPr>
          <w:rFonts w:hint="eastAsia"/>
        </w:rPr>
        <w:t>证书，是否通过</w:t>
      </w:r>
      <w:r w:rsidR="00764031">
        <w:t>ISO</w:t>
      </w:r>
      <w:r w:rsidR="00764031">
        <w:rPr>
          <w:rFonts w:hint="eastAsia"/>
        </w:rPr>
        <w:t>质量体系认证，是否获得行业认可等其他相关资质，没有资质的厂家</w:t>
      </w:r>
      <w:r>
        <w:rPr>
          <w:rFonts w:hint="eastAsia"/>
        </w:rPr>
        <w:t>最好</w:t>
      </w:r>
      <w:r w:rsidR="00764031">
        <w:rPr>
          <w:rFonts w:hint="eastAsia"/>
        </w:rPr>
        <w:lastRenderedPageBreak/>
        <w:t>不要选择；</w:t>
      </w:r>
    </w:p>
    <w:p w14:paraId="712472B5" w14:textId="074AC218" w:rsidR="00764031" w:rsidRDefault="005F6D73" w:rsidP="001D714A">
      <w:pPr>
        <w:spacing w:after="156"/>
        <w:rPr>
          <w:rFonts w:eastAsia="Times New Roman"/>
        </w:rPr>
      </w:pPr>
      <w:r w:rsidRPr="005F6D73">
        <w:rPr>
          <w:rFonts w:hint="eastAsia"/>
          <w:b/>
        </w:rPr>
        <w:t>【</w:t>
      </w:r>
      <w:r w:rsidR="00764031" w:rsidRPr="005F6D73">
        <w:rPr>
          <w:b/>
        </w:rPr>
        <w:t>3</w:t>
      </w:r>
      <w:r w:rsidR="00764031" w:rsidRPr="005F6D73">
        <w:rPr>
          <w:rFonts w:hint="eastAsia"/>
          <w:b/>
        </w:rPr>
        <w:t>】是否具备雄厚的技术实力。</w:t>
      </w:r>
      <w:r>
        <w:rPr>
          <w:rFonts w:hint="eastAsia"/>
        </w:rPr>
        <w:t>一个优秀</w:t>
      </w:r>
      <w:r>
        <w:t>的产品在进入市场之前，必须经过市场</w:t>
      </w:r>
      <w:r>
        <w:rPr>
          <w:rFonts w:hint="eastAsia"/>
        </w:rPr>
        <w:t>调研</w:t>
      </w:r>
      <w:r>
        <w:t>、需求分析、</w:t>
      </w:r>
      <w:r>
        <w:rPr>
          <w:rFonts w:hint="eastAsia"/>
        </w:rPr>
        <w:t>产品</w:t>
      </w:r>
      <w:r>
        <w:t>设计、</w:t>
      </w:r>
      <w:r w:rsidR="006C36F6">
        <w:rPr>
          <w:rFonts w:hint="eastAsia"/>
        </w:rPr>
        <w:t>技术</w:t>
      </w:r>
      <w:r>
        <w:t>研发、</w:t>
      </w:r>
      <w:r w:rsidR="006C36F6">
        <w:rPr>
          <w:rFonts w:hint="eastAsia"/>
        </w:rPr>
        <w:t>产品</w:t>
      </w:r>
      <w:r>
        <w:t>测试、质量控制</w:t>
      </w:r>
      <w:r w:rsidR="006C36F6">
        <w:rPr>
          <w:rFonts w:hint="eastAsia"/>
        </w:rPr>
        <w:t>等</w:t>
      </w:r>
      <w:r w:rsidR="006C36F6">
        <w:t>各个环节，</w:t>
      </w:r>
      <w:r w:rsidR="006C36F6">
        <w:rPr>
          <w:rFonts w:hint="eastAsia"/>
        </w:rPr>
        <w:t>每个环节</w:t>
      </w:r>
      <w:r w:rsidR="006C36F6">
        <w:t>都很重要并且密切衔接，如果没有一个专业的团队和标准化的体系，很难保证出来</w:t>
      </w:r>
      <w:proofErr w:type="gramStart"/>
      <w:r w:rsidR="006C36F6">
        <w:t>优质稳定</w:t>
      </w:r>
      <w:proofErr w:type="gramEnd"/>
      <w:r w:rsidR="006C36F6">
        <w:t>的产品。包括</w:t>
      </w:r>
      <w:r w:rsidR="006C36F6">
        <w:rPr>
          <w:rFonts w:hint="eastAsia"/>
        </w:rPr>
        <w:t>产品</w:t>
      </w:r>
      <w:r w:rsidR="006C36F6">
        <w:t>上线后，软件</w:t>
      </w:r>
      <w:r w:rsidR="006C36F6">
        <w:rPr>
          <w:rFonts w:hint="eastAsia"/>
        </w:rPr>
        <w:t>需要</w:t>
      </w:r>
      <w:r w:rsidR="006C36F6">
        <w:t>不断的扩展和升级，以及给客户提供二次开发等技术服务，这些都对研发实力有很高的要求</w:t>
      </w:r>
      <w:r w:rsidR="006C36F6">
        <w:rPr>
          <w:rFonts w:hint="eastAsia"/>
        </w:rPr>
        <w:t>。</w:t>
      </w:r>
    </w:p>
    <w:p w14:paraId="37D5FCF5" w14:textId="5C188DD9" w:rsidR="00764031" w:rsidRDefault="006C36F6" w:rsidP="001D714A">
      <w:pPr>
        <w:spacing w:after="156"/>
      </w:pPr>
      <w:r w:rsidRPr="006C36F6">
        <w:rPr>
          <w:rFonts w:hint="eastAsia"/>
          <w:b/>
        </w:rPr>
        <w:t>【</w:t>
      </w:r>
      <w:r w:rsidR="00764031" w:rsidRPr="006C36F6">
        <w:rPr>
          <w:b/>
        </w:rPr>
        <w:t>4</w:t>
      </w:r>
      <w:r w:rsidR="001B6F5E">
        <w:rPr>
          <w:rFonts w:hint="eastAsia"/>
          <w:b/>
        </w:rPr>
        <w:t>】</w:t>
      </w:r>
      <w:r w:rsidR="00764031" w:rsidRPr="006C36F6">
        <w:rPr>
          <w:rFonts w:hint="eastAsia"/>
          <w:b/>
        </w:rPr>
        <w:t>是否</w:t>
      </w:r>
      <w:r>
        <w:rPr>
          <w:rFonts w:hint="eastAsia"/>
          <w:b/>
        </w:rPr>
        <w:t>拥有</w:t>
      </w:r>
      <w:r w:rsidRPr="006C36F6">
        <w:rPr>
          <w:rFonts w:hint="eastAsia"/>
          <w:b/>
        </w:rPr>
        <w:t>完善</w:t>
      </w:r>
      <w:r w:rsidR="00764031" w:rsidRPr="006C36F6">
        <w:rPr>
          <w:rFonts w:hint="eastAsia"/>
          <w:b/>
        </w:rPr>
        <w:t>的服务体系。</w:t>
      </w:r>
      <w:r>
        <w:rPr>
          <w:rFonts w:hint="eastAsia"/>
        </w:rPr>
        <w:t>服务对</w:t>
      </w:r>
      <w:r>
        <w:t>软件</w:t>
      </w:r>
      <w:r>
        <w:rPr>
          <w:rFonts w:hint="eastAsia"/>
        </w:rPr>
        <w:t>应用</w:t>
      </w:r>
      <w:r>
        <w:t>的重要性不言而喻，再好的软件如果没有服务做支撑，</w:t>
      </w:r>
      <w:r>
        <w:rPr>
          <w:rFonts w:hint="eastAsia"/>
        </w:rPr>
        <w:t>都</w:t>
      </w:r>
      <w:r>
        <w:t>将很难成功应用</w:t>
      </w:r>
      <w:r>
        <w:rPr>
          <w:rFonts w:hint="eastAsia"/>
        </w:rPr>
        <w:t>。服务涉及</w:t>
      </w:r>
      <w:r>
        <w:t>到安装、实施、响应、培训、</w:t>
      </w:r>
      <w:r>
        <w:rPr>
          <w:rFonts w:hint="eastAsia"/>
        </w:rPr>
        <w:t>升级</w:t>
      </w:r>
      <w:r>
        <w:t>、技术支持、服务监督</w:t>
      </w:r>
      <w:r>
        <w:rPr>
          <w:rFonts w:hint="eastAsia"/>
        </w:rPr>
        <w:t>等</w:t>
      </w:r>
      <w:r>
        <w:t>各个</w:t>
      </w:r>
      <w:r>
        <w:rPr>
          <w:rFonts w:hint="eastAsia"/>
        </w:rPr>
        <w:t>方面</w:t>
      </w:r>
      <w:r>
        <w:t>，很多</w:t>
      </w:r>
      <w:r>
        <w:rPr>
          <w:rFonts w:hint="eastAsia"/>
        </w:rPr>
        <w:t>软件公司销售</w:t>
      </w:r>
      <w:r>
        <w:t>人员既做销售</w:t>
      </w:r>
      <w:r>
        <w:rPr>
          <w:rFonts w:hint="eastAsia"/>
        </w:rPr>
        <w:t>又</w:t>
      </w:r>
      <w:r>
        <w:t>做服务，</w:t>
      </w:r>
      <w:r w:rsidR="0025434E">
        <w:rPr>
          <w:rFonts w:hint="eastAsia"/>
        </w:rPr>
        <w:t>不仅</w:t>
      </w:r>
      <w:r w:rsidR="0025434E">
        <w:t>时间精力没法保证，</w:t>
      </w:r>
      <w:r w:rsidR="0025434E">
        <w:rPr>
          <w:rFonts w:hint="eastAsia"/>
        </w:rPr>
        <w:t>也</w:t>
      </w:r>
      <w:proofErr w:type="gramStart"/>
      <w:r w:rsidR="0025434E">
        <w:t>不</w:t>
      </w:r>
      <w:proofErr w:type="gramEnd"/>
      <w:r w:rsidR="0025434E">
        <w:t>专业，</w:t>
      </w:r>
      <w:r w:rsidR="0025434E">
        <w:rPr>
          <w:rFonts w:hint="eastAsia"/>
        </w:rPr>
        <w:t>这样</w:t>
      </w:r>
      <w:r w:rsidR="0025434E">
        <w:t>的服务</w:t>
      </w:r>
      <w:r w:rsidR="0025434E">
        <w:rPr>
          <w:rFonts w:hint="eastAsia"/>
        </w:rPr>
        <w:t>对</w:t>
      </w:r>
      <w:r w:rsidR="0025434E">
        <w:t>客户后续软件的应用带来的困扰是显而易见的，</w:t>
      </w:r>
      <w:r w:rsidR="0025434E">
        <w:rPr>
          <w:rFonts w:hint="eastAsia"/>
        </w:rPr>
        <w:t>一定要</w:t>
      </w:r>
      <w:r w:rsidR="0025434E">
        <w:t>慎重选择</w:t>
      </w:r>
      <w:r w:rsidR="00764031">
        <w:rPr>
          <w:rFonts w:hint="eastAsia"/>
        </w:rPr>
        <w:t>。</w:t>
      </w:r>
    </w:p>
    <w:p w14:paraId="70C33DCC" w14:textId="77777777" w:rsidR="00D540F0" w:rsidRDefault="00D540F0" w:rsidP="001D714A">
      <w:pPr>
        <w:spacing w:after="156"/>
      </w:pPr>
    </w:p>
    <w:p w14:paraId="4386B309" w14:textId="31EC39E9" w:rsidR="001B157C" w:rsidRDefault="001C1A9F" w:rsidP="001D714A">
      <w:pPr>
        <w:pStyle w:val="2"/>
        <w:spacing w:after="156"/>
      </w:pPr>
      <w:bookmarkStart w:id="20" w:name="_Toc359108307"/>
      <w:r>
        <w:t>3</w:t>
      </w:r>
      <w:r w:rsidR="001B157C">
        <w:rPr>
          <w:rFonts w:hint="eastAsia"/>
        </w:rPr>
        <w:t>、通过什么方式快速找到值得信赖的软件厂商？</w:t>
      </w:r>
      <w:bookmarkEnd w:id="20"/>
    </w:p>
    <w:p w14:paraId="11167A6E" w14:textId="36DC1EA8" w:rsidR="001B157C" w:rsidRDefault="001B157C" w:rsidP="00933AE4">
      <w:pPr>
        <w:spacing w:after="156"/>
        <w:rPr>
          <w:rFonts w:eastAsia="Times New Roman"/>
        </w:rPr>
      </w:pPr>
      <w:r>
        <w:rPr>
          <w:rFonts w:hint="eastAsia"/>
          <w:b/>
        </w:rPr>
        <w:t>方法</w:t>
      </w:r>
      <w:proofErr w:type="gramStart"/>
      <w:r>
        <w:rPr>
          <w:rFonts w:hint="eastAsia"/>
          <w:b/>
        </w:rPr>
        <w:t>一</w:t>
      </w:r>
      <w:proofErr w:type="gramEnd"/>
      <w:r>
        <w:rPr>
          <w:rFonts w:hint="eastAsia"/>
        </w:rPr>
        <w:t>：一种方式就是了解身边的朋友都在使用哪些软件，并且了解他们的使用口碑，注意不要仅靠软件品牌长久立即下定论，因为每一款软件都有其核心竞争力，在其各自的领域有着各自的优势，所以选择时只需要了解到每一款软件的核心点与自己当前的需求是否匹配，即可锁定选型的范围。</w:t>
      </w:r>
    </w:p>
    <w:p w14:paraId="266389AE" w14:textId="0D1B24AA" w:rsidR="001B157C" w:rsidRDefault="001B157C" w:rsidP="00933AE4">
      <w:pPr>
        <w:spacing w:after="156"/>
      </w:pPr>
      <w:r>
        <w:rPr>
          <w:rFonts w:hint="eastAsia"/>
          <w:b/>
        </w:rPr>
        <w:t>方法二</w:t>
      </w:r>
      <w:r>
        <w:rPr>
          <w:rFonts w:hint="eastAsia"/>
        </w:rPr>
        <w:t>：如果身边没有朋友给予建议，可以通过网络查询软件厂家，网络中软件厂家分布太散且不易做出判断，要找出有实力并且专业的软件厂家注意几个要点：</w:t>
      </w:r>
    </w:p>
    <w:p w14:paraId="53A5A922" w14:textId="77777777" w:rsidR="001B157C" w:rsidRDefault="001B157C" w:rsidP="00933AE4">
      <w:pPr>
        <w:spacing w:after="156"/>
      </w:pPr>
      <w:r>
        <w:rPr>
          <w:rFonts w:hint="eastAsia"/>
        </w:rPr>
        <w:t>先从网站专业性上判断这家公司的实力，一般用心的企业，都会在细节上下工夫（例如：可以了解一下公司的一些新闻或者动态是不是最新日期，若公司新闻动态更新日期不均且更新周期过久，证明这个企业的运作效率不够好，而且不够专业）；</w:t>
      </w:r>
    </w:p>
    <w:p w14:paraId="15565DCA" w14:textId="1DE37817" w:rsidR="001B157C" w:rsidRDefault="001B157C" w:rsidP="00933AE4">
      <w:pPr>
        <w:spacing w:after="156"/>
      </w:pPr>
      <w:r>
        <w:rPr>
          <w:rFonts w:hint="eastAsia"/>
        </w:rPr>
        <w:t>第二步可以致电交流，了解其公司服务人员的响应速度，人员素质及专业水平，同时可以判断出来其公司的服务意识，服务水平，只要这些都过关，基本证明这个公司是用心做事的，</w:t>
      </w:r>
      <w:r w:rsidR="00933AE4">
        <w:rPr>
          <w:rFonts w:hint="eastAsia"/>
        </w:rPr>
        <w:t>有合作</w:t>
      </w:r>
      <w:r w:rsidR="00933AE4">
        <w:t>基础</w:t>
      </w:r>
      <w:r>
        <w:rPr>
          <w:rFonts w:hint="eastAsia"/>
        </w:rPr>
        <w:t>；</w:t>
      </w:r>
    </w:p>
    <w:p w14:paraId="2D58B918" w14:textId="77777777" w:rsidR="001B157C" w:rsidRDefault="001B157C" w:rsidP="00933AE4">
      <w:pPr>
        <w:spacing w:after="156"/>
      </w:pPr>
      <w:r>
        <w:rPr>
          <w:rFonts w:hint="eastAsia"/>
        </w:rPr>
        <w:t>提出自己的想法和需求，进行功能是否满足的确认过程；</w:t>
      </w:r>
    </w:p>
    <w:p w14:paraId="27A1D83A" w14:textId="1E804E45" w:rsidR="00060695" w:rsidRDefault="001B157C" w:rsidP="00D540F0">
      <w:pPr>
        <w:spacing w:after="156"/>
      </w:pPr>
      <w:r>
        <w:rPr>
          <w:rFonts w:hint="eastAsia"/>
        </w:rPr>
        <w:t>索取公司的一系列资质，以再次验证软件厂家的实力。</w:t>
      </w:r>
    </w:p>
    <w:p w14:paraId="3B4767A9" w14:textId="77777777" w:rsidR="00D540F0" w:rsidRPr="00D540F0" w:rsidRDefault="00D540F0" w:rsidP="00D540F0">
      <w:pPr>
        <w:spacing w:after="156"/>
      </w:pPr>
    </w:p>
    <w:p w14:paraId="1975FBCE" w14:textId="4C27622D" w:rsidR="001B157C" w:rsidRDefault="001C1A9F" w:rsidP="001D714A">
      <w:pPr>
        <w:pStyle w:val="2"/>
        <w:spacing w:after="156"/>
      </w:pPr>
      <w:bookmarkStart w:id="21" w:name="_Toc359108308"/>
      <w:r>
        <w:t>4</w:t>
      </w:r>
      <w:r w:rsidR="001B157C">
        <w:rPr>
          <w:rFonts w:hint="eastAsia"/>
        </w:rPr>
        <w:t>、</w:t>
      </w:r>
      <w:r w:rsidR="00D540F0">
        <w:rPr>
          <w:rFonts w:hint="eastAsia"/>
        </w:rPr>
        <w:t>选择本地软件</w:t>
      </w:r>
      <w:r w:rsidR="00D540F0">
        <w:t>厂商，</w:t>
      </w:r>
      <w:r w:rsidR="00D540F0">
        <w:rPr>
          <w:rFonts w:hint="eastAsia"/>
        </w:rPr>
        <w:t>还是外地</w:t>
      </w:r>
      <w:r w:rsidR="00D540F0">
        <w:t>软件厂商</w:t>
      </w:r>
      <w:r w:rsidR="001B157C">
        <w:rPr>
          <w:rFonts w:hint="eastAsia"/>
        </w:rPr>
        <w:t>？</w:t>
      </w:r>
      <w:bookmarkEnd w:id="21"/>
    </w:p>
    <w:p w14:paraId="595F0094" w14:textId="73939C08" w:rsidR="00D540F0" w:rsidRDefault="008229D4" w:rsidP="00060695">
      <w:pPr>
        <w:spacing w:after="156"/>
      </w:pPr>
      <w:r>
        <w:rPr>
          <w:rFonts w:hint="eastAsia"/>
        </w:rPr>
        <w:t>部分企业之</w:t>
      </w:r>
      <w:r>
        <w:t>所以</w:t>
      </w:r>
      <w:r>
        <w:rPr>
          <w:rFonts w:hint="eastAsia"/>
        </w:rPr>
        <w:t>优先</w:t>
      </w:r>
      <w:r>
        <w:t>考虑本地，</w:t>
      </w:r>
      <w:r>
        <w:rPr>
          <w:rFonts w:hint="eastAsia"/>
        </w:rPr>
        <w:t>主要</w:t>
      </w:r>
      <w:r>
        <w:t>是从服务方面考虑，觉得本地</w:t>
      </w:r>
      <w:r>
        <w:rPr>
          <w:rFonts w:hint="eastAsia"/>
        </w:rPr>
        <w:t>近</w:t>
      </w:r>
      <w:r>
        <w:t>，服务有保障。</w:t>
      </w:r>
      <w:r>
        <w:rPr>
          <w:rFonts w:hint="eastAsia"/>
        </w:rPr>
        <w:t>其实</w:t>
      </w:r>
      <w:r>
        <w:t>，这是一个误区。</w:t>
      </w:r>
    </w:p>
    <w:p w14:paraId="47E3FC3F" w14:textId="378D2D69" w:rsidR="008229D4" w:rsidRDefault="008229D4" w:rsidP="00060695">
      <w:pPr>
        <w:spacing w:after="156"/>
      </w:pPr>
      <w:r>
        <w:rPr>
          <w:rFonts w:hint="eastAsia"/>
        </w:rPr>
        <w:lastRenderedPageBreak/>
        <w:t>选择</w:t>
      </w:r>
      <w:r>
        <w:t>软件厂商一般是从产品、价格、服务</w:t>
      </w:r>
      <w:r>
        <w:rPr>
          <w:rFonts w:hint="eastAsia"/>
        </w:rPr>
        <w:t>等</w:t>
      </w:r>
      <w:r>
        <w:t>几个方面</w:t>
      </w:r>
      <w:r>
        <w:rPr>
          <w:rFonts w:hint="eastAsia"/>
        </w:rPr>
        <w:t>综合</w:t>
      </w:r>
      <w:r>
        <w:t>来判断。</w:t>
      </w:r>
      <w:r>
        <w:rPr>
          <w:rFonts w:hint="eastAsia"/>
        </w:rPr>
        <w:t>软件</w:t>
      </w:r>
      <w:r>
        <w:t>能否成功应用取决于很多因素，其中产品和服务是非常重要的两个方面。</w:t>
      </w:r>
      <w:r>
        <w:rPr>
          <w:rFonts w:hint="eastAsia"/>
        </w:rPr>
        <w:t>全国</w:t>
      </w:r>
      <w:r>
        <w:t>的厂商很多，但优质</w:t>
      </w:r>
      <w:r>
        <w:rPr>
          <w:rFonts w:hint="eastAsia"/>
        </w:rPr>
        <w:t>厂商</w:t>
      </w:r>
      <w:r>
        <w:t>很少，如果</w:t>
      </w:r>
      <w:r w:rsidR="009502E5">
        <w:t>限于本地，</w:t>
      </w:r>
      <w:r>
        <w:t>选择面就</w:t>
      </w:r>
      <w:r>
        <w:rPr>
          <w:rFonts w:hint="eastAsia"/>
        </w:rPr>
        <w:t>很窄</w:t>
      </w:r>
      <w:r>
        <w:t>，</w:t>
      </w:r>
      <w:r w:rsidR="009502E5">
        <w:rPr>
          <w:rFonts w:hint="eastAsia"/>
        </w:rPr>
        <w:t>这样</w:t>
      </w:r>
      <w:r>
        <w:t>很多优质厂商还没有入围就被</w:t>
      </w:r>
      <w:r>
        <w:rPr>
          <w:rFonts w:hint="eastAsia"/>
        </w:rPr>
        <w:t>筛掉</w:t>
      </w:r>
      <w:r>
        <w:t>了，</w:t>
      </w:r>
      <w:r>
        <w:rPr>
          <w:rFonts w:hint="eastAsia"/>
        </w:rPr>
        <w:t>没有</w:t>
      </w:r>
      <w:r>
        <w:t>优质产品做支撑，成功概率会大为下降。</w:t>
      </w:r>
    </w:p>
    <w:p w14:paraId="32FB24D8" w14:textId="71B0E43D" w:rsidR="008229D4" w:rsidRDefault="008229D4" w:rsidP="00060695">
      <w:pPr>
        <w:spacing w:after="156"/>
      </w:pPr>
      <w:r>
        <w:rPr>
          <w:rFonts w:hint="eastAsia"/>
        </w:rPr>
        <w:t>另外</w:t>
      </w:r>
      <w:r>
        <w:t>，软件服务的好坏不完全取决于是否本地</w:t>
      </w:r>
      <w:r>
        <w:rPr>
          <w:rFonts w:hint="eastAsia"/>
        </w:rPr>
        <w:t>，</w:t>
      </w:r>
      <w:r>
        <w:t>关键是厂商是否有健全的服务</w:t>
      </w:r>
      <w:r>
        <w:rPr>
          <w:rFonts w:hint="eastAsia"/>
        </w:rPr>
        <w:t>体系</w:t>
      </w:r>
      <w:r>
        <w:t>和</w:t>
      </w:r>
      <w:r>
        <w:rPr>
          <w:rFonts w:hint="eastAsia"/>
        </w:rPr>
        <w:t>标准化</w:t>
      </w:r>
      <w:r>
        <w:t>的服务流程</w:t>
      </w:r>
      <w:r>
        <w:rPr>
          <w:rFonts w:hint="eastAsia"/>
        </w:rPr>
        <w:t>以及</w:t>
      </w:r>
      <w:r>
        <w:t>专业的服务团队，如果没有很好的服务体系，即使在本地，也很难保证服务质量。</w:t>
      </w:r>
    </w:p>
    <w:p w14:paraId="77C26702" w14:textId="77893DA3" w:rsidR="00060695" w:rsidRDefault="008229D4" w:rsidP="00060695">
      <w:pPr>
        <w:spacing w:after="156"/>
      </w:pPr>
      <w:r>
        <w:rPr>
          <w:rFonts w:hint="eastAsia"/>
        </w:rPr>
        <w:t>所以</w:t>
      </w:r>
      <w:r>
        <w:t>，如果</w:t>
      </w:r>
      <w:r>
        <w:rPr>
          <w:rFonts w:hint="eastAsia"/>
        </w:rPr>
        <w:t>本地</w:t>
      </w:r>
      <w:r>
        <w:t>厂商在产品、价格、服务等各个方面都很优秀的情况下，当然首选本地，但如果品质</w:t>
      </w:r>
      <w:r>
        <w:rPr>
          <w:rFonts w:hint="eastAsia"/>
        </w:rPr>
        <w:t>有</w:t>
      </w:r>
      <w:r>
        <w:t>不足，</w:t>
      </w:r>
      <w:r w:rsidR="009502E5">
        <w:rPr>
          <w:rFonts w:hint="eastAsia"/>
        </w:rPr>
        <w:t>体系</w:t>
      </w:r>
      <w:r w:rsidR="009502E5">
        <w:t>和专业度都不够，</w:t>
      </w:r>
      <w:r>
        <w:t>也不能囿于</w:t>
      </w:r>
      <w:r>
        <w:rPr>
          <w:rFonts w:hint="eastAsia"/>
        </w:rPr>
        <w:t>本地</w:t>
      </w:r>
      <w:r>
        <w:t>概念，画地为牢，</w:t>
      </w:r>
      <w:r w:rsidR="009502E5">
        <w:rPr>
          <w:rFonts w:hint="eastAsia"/>
        </w:rPr>
        <w:t>选择</w:t>
      </w:r>
      <w:r w:rsidR="009502E5">
        <w:t>一个没有保障的产品。</w:t>
      </w:r>
      <w:r w:rsidR="009502E5">
        <w:rPr>
          <w:rFonts w:hint="eastAsia"/>
        </w:rPr>
        <w:t>试想</w:t>
      </w:r>
      <w:r w:rsidR="009502E5">
        <w:t>，</w:t>
      </w:r>
      <w:r w:rsidR="009502E5">
        <w:rPr>
          <w:rFonts w:hint="eastAsia"/>
        </w:rPr>
        <w:t>即使厂家</w:t>
      </w:r>
      <w:r w:rsidR="009502E5">
        <w:t>天天</w:t>
      </w:r>
      <w:r w:rsidR="009502E5">
        <w:rPr>
          <w:rFonts w:hint="eastAsia"/>
        </w:rPr>
        <w:t>上门</w:t>
      </w:r>
      <w:r w:rsidR="009502E5">
        <w:t>，</w:t>
      </w:r>
      <w:r w:rsidR="009502E5">
        <w:rPr>
          <w:rFonts w:hint="eastAsia"/>
        </w:rPr>
        <w:t>但</w:t>
      </w:r>
      <w:r w:rsidR="009502E5">
        <w:t>就是解决不了问题，那将是一件</w:t>
      </w:r>
      <w:r w:rsidR="009502E5">
        <w:rPr>
          <w:rFonts w:hint="eastAsia"/>
        </w:rPr>
        <w:t>多么无奈</w:t>
      </w:r>
      <w:r w:rsidR="009502E5">
        <w:t>而又痛苦的事情。</w:t>
      </w:r>
    </w:p>
    <w:p w14:paraId="670E8CD3" w14:textId="77777777" w:rsidR="009502E5" w:rsidRPr="009502E5" w:rsidRDefault="009502E5" w:rsidP="00060695">
      <w:pPr>
        <w:spacing w:after="156"/>
      </w:pPr>
    </w:p>
    <w:p w14:paraId="225FB0E6" w14:textId="639AD39C" w:rsidR="00C742DC" w:rsidRDefault="00495F82" w:rsidP="00495F82">
      <w:pPr>
        <w:pStyle w:val="2"/>
        <w:spacing w:after="156"/>
      </w:pPr>
      <w:bookmarkStart w:id="22" w:name="_Toc359108309"/>
      <w:r>
        <w:rPr>
          <w:rFonts w:hint="eastAsia"/>
        </w:rPr>
        <w:t>5</w:t>
      </w:r>
      <w:r>
        <w:rPr>
          <w:rFonts w:hint="eastAsia"/>
        </w:rPr>
        <w:t>、</w:t>
      </w:r>
      <w:r>
        <w:t>从软件厂商直接购买，还是从代理商购买</w:t>
      </w:r>
      <w:r w:rsidR="00C742DC">
        <w:rPr>
          <w:rFonts w:hint="eastAsia"/>
        </w:rPr>
        <w:t>？</w:t>
      </w:r>
      <w:bookmarkEnd w:id="22"/>
    </w:p>
    <w:p w14:paraId="30FE78D7" w14:textId="58B285CE" w:rsidR="00495F82" w:rsidRDefault="00495F82" w:rsidP="00495F82">
      <w:pPr>
        <w:spacing w:after="156"/>
      </w:pPr>
      <w:r>
        <w:rPr>
          <w:rFonts w:hint="eastAsia"/>
        </w:rPr>
        <w:t>直接从</w:t>
      </w:r>
      <w:r>
        <w:t>软件厂商购买</w:t>
      </w:r>
      <w:r>
        <w:rPr>
          <w:rFonts w:hint="eastAsia"/>
        </w:rPr>
        <w:t>和</w:t>
      </w:r>
      <w:r>
        <w:t>从代理商购买的区别可能会涉及到以下几个方面：</w:t>
      </w:r>
    </w:p>
    <w:p w14:paraId="53C41A4F" w14:textId="0FA7E67F" w:rsidR="00495F82" w:rsidRDefault="00495F82" w:rsidP="00495F82">
      <w:pPr>
        <w:spacing w:after="156"/>
      </w:pPr>
      <w:r w:rsidRPr="00831B65">
        <w:rPr>
          <w:rFonts w:hint="eastAsia"/>
          <w:b/>
        </w:rPr>
        <w:t>【</w:t>
      </w:r>
      <w:r w:rsidRPr="00831B65">
        <w:rPr>
          <w:rFonts w:hint="eastAsia"/>
          <w:b/>
        </w:rPr>
        <w:t>1</w:t>
      </w:r>
      <w:r w:rsidRPr="00831B65">
        <w:rPr>
          <w:rFonts w:hint="eastAsia"/>
          <w:b/>
        </w:rPr>
        <w:t>】对</w:t>
      </w:r>
      <w:r w:rsidRPr="00831B65">
        <w:rPr>
          <w:b/>
        </w:rPr>
        <w:t>产品的理解厂商更到位。</w:t>
      </w:r>
      <w:r>
        <w:t>企业在选择管理的时候</w:t>
      </w:r>
      <w:proofErr w:type="gramStart"/>
      <w:r>
        <w:rPr>
          <w:rFonts w:hint="eastAsia"/>
        </w:rPr>
        <w:t>跟</w:t>
      </w:r>
      <w:r>
        <w:t>软件</w:t>
      </w:r>
      <w:proofErr w:type="gramEnd"/>
      <w:r>
        <w:t>销售人员</w:t>
      </w:r>
      <w:r>
        <w:rPr>
          <w:rFonts w:hint="eastAsia"/>
        </w:rPr>
        <w:t>必须</w:t>
      </w:r>
      <w:r>
        <w:t>进行充分透彻的沟通，这样才能判断软件是否能满足企业的需要，这就要求销售人员本身</w:t>
      </w:r>
      <w:r>
        <w:rPr>
          <w:rFonts w:hint="eastAsia"/>
        </w:rPr>
        <w:t>对</w:t>
      </w:r>
      <w:r>
        <w:t>软件和管理的理解必须十分到位才可以，不然</w:t>
      </w:r>
      <w:r>
        <w:rPr>
          <w:rFonts w:hint="eastAsia"/>
        </w:rPr>
        <w:t>对产品</w:t>
      </w:r>
      <w:r>
        <w:t>的理解出现了误判，后面</w:t>
      </w:r>
      <w:r>
        <w:rPr>
          <w:rFonts w:hint="eastAsia"/>
        </w:rPr>
        <w:t>实施</w:t>
      </w:r>
      <w:r>
        <w:t>启用的时候会出很大的问题。</w:t>
      </w:r>
    </w:p>
    <w:p w14:paraId="2AA9B0D2" w14:textId="438040A9" w:rsidR="00495F82" w:rsidRDefault="00495F82" w:rsidP="00495F82">
      <w:pPr>
        <w:spacing w:after="156"/>
      </w:pPr>
      <w:r w:rsidRPr="00831B65">
        <w:rPr>
          <w:rFonts w:hint="eastAsia"/>
          <w:b/>
        </w:rPr>
        <w:t>【</w:t>
      </w:r>
      <w:r w:rsidRPr="00831B65">
        <w:rPr>
          <w:rFonts w:hint="eastAsia"/>
          <w:b/>
        </w:rPr>
        <w:t>2</w:t>
      </w:r>
      <w:r w:rsidRPr="00831B65">
        <w:rPr>
          <w:b/>
        </w:rPr>
        <w:t>】</w:t>
      </w:r>
      <w:r w:rsidRPr="00831B65">
        <w:rPr>
          <w:rFonts w:hint="eastAsia"/>
          <w:b/>
        </w:rPr>
        <w:t>服务</w:t>
      </w:r>
      <w:r w:rsidRPr="00831B65">
        <w:rPr>
          <w:b/>
        </w:rPr>
        <w:t>支持厂商更具持久性。</w:t>
      </w:r>
      <w:r w:rsidR="00110C08">
        <w:rPr>
          <w:rFonts w:hint="eastAsia"/>
        </w:rPr>
        <w:t>代理商的</w:t>
      </w:r>
      <w:r w:rsidR="00110C08">
        <w:t>主要关注点是销售和市场推广，代理销售的产品</w:t>
      </w:r>
      <w:r w:rsidR="00110C08">
        <w:rPr>
          <w:rFonts w:hint="eastAsia"/>
        </w:rPr>
        <w:t>也</w:t>
      </w:r>
      <w:r w:rsidR="00110C08">
        <w:t>经常会变化，有一些规模很小的代理商持续经营可能都很难保证</w:t>
      </w:r>
      <w:r w:rsidR="00110C08">
        <w:rPr>
          <w:rFonts w:hint="eastAsia"/>
        </w:rPr>
        <w:t>。</w:t>
      </w:r>
      <w:r w:rsidR="00110C08">
        <w:t>如果</w:t>
      </w:r>
      <w:r w:rsidR="00110C08">
        <w:rPr>
          <w:rFonts w:hint="eastAsia"/>
        </w:rPr>
        <w:t>初期</w:t>
      </w:r>
      <w:r w:rsidR="00110C08">
        <w:t>因为觉得代理在本地服务更方便，所以选择代理商，但启用后，如果代理商</w:t>
      </w:r>
      <w:r w:rsidR="00110C08">
        <w:rPr>
          <w:rFonts w:hint="eastAsia"/>
        </w:rPr>
        <w:t>经营</w:t>
      </w:r>
      <w:r w:rsidR="00110C08">
        <w:t>有变化，将不能得到哪怕是</w:t>
      </w:r>
      <w:proofErr w:type="gramStart"/>
      <w:r w:rsidR="00110C08">
        <w:t>最</w:t>
      </w:r>
      <w:proofErr w:type="gramEnd"/>
      <w:r w:rsidR="00110C08">
        <w:rPr>
          <w:rFonts w:hint="eastAsia"/>
        </w:rPr>
        <w:t>底线</w:t>
      </w:r>
      <w:r w:rsidR="00110C08">
        <w:t>的</w:t>
      </w:r>
      <w:r w:rsidR="00110C08">
        <w:rPr>
          <w:rFonts w:hint="eastAsia"/>
        </w:rPr>
        <w:t>服务</w:t>
      </w:r>
      <w:r w:rsidR="00110C08">
        <w:t>响应和支持，</w:t>
      </w:r>
      <w:r w:rsidR="00110C08">
        <w:rPr>
          <w:rFonts w:hint="eastAsia"/>
        </w:rPr>
        <w:t>这</w:t>
      </w:r>
      <w:r w:rsidR="00110C08">
        <w:t>对企业来讲是非常大的隐患。</w:t>
      </w:r>
    </w:p>
    <w:p w14:paraId="683E9252" w14:textId="091BC0EA" w:rsidR="00110C08" w:rsidRDefault="00110C08" w:rsidP="00495F82">
      <w:pPr>
        <w:spacing w:after="156"/>
      </w:pPr>
      <w:r w:rsidRPr="00831B65">
        <w:rPr>
          <w:rFonts w:hint="eastAsia"/>
          <w:b/>
        </w:rPr>
        <w:t>【</w:t>
      </w:r>
      <w:r w:rsidRPr="00831B65">
        <w:rPr>
          <w:rFonts w:hint="eastAsia"/>
          <w:b/>
        </w:rPr>
        <w:t>3</w:t>
      </w:r>
      <w:r w:rsidRPr="00831B65">
        <w:rPr>
          <w:b/>
        </w:rPr>
        <w:t>】</w:t>
      </w:r>
      <w:r w:rsidR="00A750E2" w:rsidRPr="00831B65">
        <w:rPr>
          <w:rFonts w:hint="eastAsia"/>
          <w:b/>
        </w:rPr>
        <w:t>二次</w:t>
      </w:r>
      <w:r w:rsidRPr="00831B65">
        <w:rPr>
          <w:b/>
        </w:rPr>
        <w:t>开发厂商</w:t>
      </w:r>
      <w:r w:rsidR="00A750E2" w:rsidRPr="00831B65">
        <w:rPr>
          <w:rFonts w:hint="eastAsia"/>
          <w:b/>
        </w:rPr>
        <w:t>更</w:t>
      </w:r>
      <w:r w:rsidRPr="00831B65">
        <w:rPr>
          <w:b/>
        </w:rPr>
        <w:t>有保障。</w:t>
      </w:r>
      <w:r>
        <w:t>管理</w:t>
      </w:r>
      <w:r>
        <w:rPr>
          <w:rFonts w:hint="eastAsia"/>
        </w:rPr>
        <w:t>软件一般</w:t>
      </w:r>
      <w:r>
        <w:t>都是长期</w:t>
      </w:r>
      <w:r>
        <w:rPr>
          <w:rFonts w:hint="eastAsia"/>
        </w:rPr>
        <w:t>持续</w:t>
      </w:r>
      <w:r>
        <w:t>使用，</w:t>
      </w:r>
      <w:r>
        <w:rPr>
          <w:rFonts w:hint="eastAsia"/>
        </w:rPr>
        <w:t>随着</w:t>
      </w:r>
      <w:r>
        <w:t>业务和市场的变化，需求也会发生变化，如果新的需求现有产品满足不了，就需要二次开发。但</w:t>
      </w:r>
      <w:r>
        <w:rPr>
          <w:rFonts w:hint="eastAsia"/>
        </w:rPr>
        <w:t>代理商</w:t>
      </w:r>
      <w:r>
        <w:t>一般都没有很强大的二次开发能力和条件。到时候</w:t>
      </w:r>
      <w:r>
        <w:rPr>
          <w:rFonts w:hint="eastAsia"/>
        </w:rPr>
        <w:t>可能</w:t>
      </w:r>
      <w:r>
        <w:t>会造成</w:t>
      </w:r>
      <w:r>
        <w:rPr>
          <w:rFonts w:hint="eastAsia"/>
        </w:rPr>
        <w:t>系统</w:t>
      </w:r>
      <w:r>
        <w:t>不</w:t>
      </w:r>
      <w:r>
        <w:rPr>
          <w:rFonts w:hint="eastAsia"/>
        </w:rPr>
        <w:t>能</w:t>
      </w:r>
      <w:r>
        <w:t>满足新需求，</w:t>
      </w:r>
      <w:r>
        <w:rPr>
          <w:rFonts w:hint="eastAsia"/>
        </w:rPr>
        <w:t>二次开发</w:t>
      </w:r>
      <w:r>
        <w:t>不可得，</w:t>
      </w:r>
      <w:r>
        <w:rPr>
          <w:rFonts w:hint="eastAsia"/>
        </w:rPr>
        <w:t>停用</w:t>
      </w:r>
      <w:r>
        <w:t>更换又会影响现有</w:t>
      </w:r>
      <w:r>
        <w:rPr>
          <w:rFonts w:hint="eastAsia"/>
        </w:rPr>
        <w:t>业务</w:t>
      </w:r>
      <w:r>
        <w:t>运行</w:t>
      </w:r>
      <w:r>
        <w:rPr>
          <w:rFonts w:hint="eastAsia"/>
        </w:rPr>
        <w:t>的</w:t>
      </w:r>
      <w:r>
        <w:t>进退两难的境地。</w:t>
      </w:r>
    </w:p>
    <w:p w14:paraId="77F6A5B8" w14:textId="740628E3" w:rsidR="00060695" w:rsidRPr="00D869C2" w:rsidRDefault="00110C08" w:rsidP="001D714A">
      <w:pPr>
        <w:spacing w:after="156"/>
      </w:pPr>
      <w:r>
        <w:rPr>
          <w:rFonts w:hint="eastAsia"/>
        </w:rPr>
        <w:t>当然</w:t>
      </w:r>
      <w:r>
        <w:t>，如果</w:t>
      </w:r>
      <w:r>
        <w:rPr>
          <w:rFonts w:hint="eastAsia"/>
        </w:rPr>
        <w:t>代理商</w:t>
      </w:r>
      <w:r>
        <w:t>对产品理解十分到位，</w:t>
      </w:r>
      <w:r>
        <w:rPr>
          <w:rFonts w:hint="eastAsia"/>
        </w:rPr>
        <w:t>双方</w:t>
      </w:r>
      <w:r>
        <w:t>信任基础</w:t>
      </w:r>
      <w:r>
        <w:rPr>
          <w:rFonts w:hint="eastAsia"/>
        </w:rPr>
        <w:t>好</w:t>
      </w:r>
      <w:r>
        <w:t>，并且厂商提供统一的标准化的服务</w:t>
      </w:r>
      <w:r>
        <w:rPr>
          <w:rFonts w:hint="eastAsia"/>
        </w:rPr>
        <w:t>体系</w:t>
      </w:r>
      <w:r>
        <w:t>和支撑，选择本地代理商也是一个不错的选择。</w:t>
      </w:r>
    </w:p>
    <w:p w14:paraId="7EC8A0E3" w14:textId="77777777" w:rsidR="00621AC4" w:rsidRDefault="00621AC4" w:rsidP="001D714A">
      <w:pPr>
        <w:spacing w:after="156"/>
        <w:rPr>
          <w:color w:val="0000FF"/>
        </w:rPr>
      </w:pPr>
    </w:p>
    <w:p w14:paraId="5500D209" w14:textId="25EFFB0F" w:rsidR="001B157C" w:rsidRDefault="00A750E2" w:rsidP="00A750E2">
      <w:pPr>
        <w:pStyle w:val="1"/>
        <w:numPr>
          <w:ilvl w:val="0"/>
          <w:numId w:val="0"/>
        </w:numPr>
        <w:ind w:left="720" w:hanging="720"/>
      </w:pPr>
      <w:bookmarkStart w:id="23" w:name="_Toc359108310"/>
      <w:r>
        <w:rPr>
          <w:rFonts w:hint="eastAsia"/>
        </w:rPr>
        <w:t>五</w:t>
      </w:r>
      <w:r>
        <w:t>、</w:t>
      </w:r>
      <w:r w:rsidR="001B157C">
        <w:rPr>
          <w:rFonts w:hint="eastAsia"/>
        </w:rPr>
        <w:t>购买与服务</w:t>
      </w:r>
      <w:bookmarkEnd w:id="23"/>
    </w:p>
    <w:p w14:paraId="1B867D56" w14:textId="641D73D1" w:rsidR="001B157C" w:rsidRDefault="001B157C" w:rsidP="001D714A">
      <w:pPr>
        <w:pStyle w:val="2"/>
        <w:spacing w:after="156"/>
      </w:pPr>
      <w:bookmarkStart w:id="24" w:name="_Toc359108311"/>
      <w:r>
        <w:rPr>
          <w:rFonts w:hint="eastAsia"/>
        </w:rPr>
        <w:lastRenderedPageBreak/>
        <w:t>1</w:t>
      </w:r>
      <w:r w:rsidR="00F6681C">
        <w:rPr>
          <w:rFonts w:hint="eastAsia"/>
        </w:rPr>
        <w:t>、</w:t>
      </w:r>
      <w:r>
        <w:rPr>
          <w:rFonts w:hint="eastAsia"/>
        </w:rPr>
        <w:t>成功启用一套系统大概要投入多少资金？</w:t>
      </w:r>
      <w:bookmarkEnd w:id="24"/>
    </w:p>
    <w:p w14:paraId="20C0B396" w14:textId="720C3CBC" w:rsidR="00831B65" w:rsidRDefault="004F52E7" w:rsidP="004F52E7">
      <w:pPr>
        <w:spacing w:after="156"/>
      </w:pPr>
      <w:r>
        <w:rPr>
          <w:rFonts w:hint="eastAsia"/>
        </w:rPr>
        <w:t>启用</w:t>
      </w:r>
      <w:r>
        <w:t>一套主流的产品，价格一般从几万到</w:t>
      </w:r>
      <w:r w:rsidR="005F7DF2">
        <w:rPr>
          <w:rFonts w:hint="eastAsia"/>
        </w:rPr>
        <w:t>十几</w:t>
      </w:r>
      <w:r>
        <w:t>万</w:t>
      </w:r>
      <w:r>
        <w:rPr>
          <w:rFonts w:hint="eastAsia"/>
        </w:rPr>
        <w:t>。</w:t>
      </w:r>
    </w:p>
    <w:p w14:paraId="7D2DD3DA" w14:textId="1AABA014" w:rsidR="00831B65" w:rsidRDefault="004F52E7" w:rsidP="004F52E7">
      <w:pPr>
        <w:spacing w:after="156"/>
      </w:pPr>
      <w:r>
        <w:rPr>
          <w:rFonts w:hint="eastAsia"/>
        </w:rPr>
        <w:t>如果公司</w:t>
      </w:r>
      <w:r>
        <w:t>规模很大，业务很复杂，</w:t>
      </w:r>
      <w:r w:rsidR="00831B65">
        <w:t>涉及到</w:t>
      </w:r>
      <w:r>
        <w:t>定制和二次开发，</w:t>
      </w:r>
      <w:r>
        <w:rPr>
          <w:rFonts w:hint="eastAsia"/>
        </w:rPr>
        <w:t>价格有可能</w:t>
      </w:r>
      <w:r>
        <w:t>达到几百万</w:t>
      </w:r>
      <w:r w:rsidR="00831B65">
        <w:rPr>
          <w:rFonts w:hint="eastAsia"/>
        </w:rPr>
        <w:t>。</w:t>
      </w:r>
    </w:p>
    <w:p w14:paraId="1C122695" w14:textId="62254535" w:rsidR="004F52E7" w:rsidRDefault="004F52E7" w:rsidP="004F52E7">
      <w:pPr>
        <w:spacing w:after="156"/>
      </w:pPr>
      <w:r>
        <w:t>如果</w:t>
      </w:r>
      <w:r>
        <w:rPr>
          <w:rFonts w:hint="eastAsia"/>
        </w:rPr>
        <w:t>使用</w:t>
      </w:r>
      <w:r>
        <w:t>人数只有几个人，并且需求简单，只需要几千元就可以。但</w:t>
      </w:r>
      <w:r>
        <w:rPr>
          <w:rFonts w:hint="eastAsia"/>
        </w:rPr>
        <w:t>对太</w:t>
      </w:r>
      <w:r>
        <w:t>便宜</w:t>
      </w:r>
      <w:r>
        <w:rPr>
          <w:rFonts w:hint="eastAsia"/>
        </w:rPr>
        <w:t>的</w:t>
      </w:r>
      <w:r>
        <w:t>，</w:t>
      </w:r>
      <w:r>
        <w:rPr>
          <w:rFonts w:hint="eastAsia"/>
        </w:rPr>
        <w:t>比如几百</w:t>
      </w:r>
      <w:r>
        <w:t>或</w:t>
      </w:r>
      <w:r>
        <w:rPr>
          <w:rFonts w:hint="eastAsia"/>
        </w:rPr>
        <w:t>2</w:t>
      </w:r>
      <w:r>
        <w:rPr>
          <w:rFonts w:hint="eastAsia"/>
        </w:rPr>
        <w:t>千以下</w:t>
      </w:r>
      <w:r>
        <w:t>，一定要慎重，</w:t>
      </w:r>
      <w:r>
        <w:rPr>
          <w:rFonts w:hint="eastAsia"/>
        </w:rPr>
        <w:t>这样</w:t>
      </w:r>
      <w:r>
        <w:t>的</w:t>
      </w:r>
      <w:r>
        <w:rPr>
          <w:rFonts w:hint="eastAsia"/>
        </w:rPr>
        <w:t>产品</w:t>
      </w:r>
      <w:r>
        <w:t>可能牺牲了品质和服务。</w:t>
      </w:r>
    </w:p>
    <w:p w14:paraId="59ACC4EC" w14:textId="77777777" w:rsidR="00BF11F0" w:rsidRDefault="00BF11F0" w:rsidP="001D714A">
      <w:pPr>
        <w:spacing w:after="156"/>
      </w:pPr>
    </w:p>
    <w:p w14:paraId="6B81B187" w14:textId="30924460" w:rsidR="001B157C" w:rsidRDefault="001B157C" w:rsidP="001D714A">
      <w:pPr>
        <w:pStyle w:val="2"/>
        <w:spacing w:after="156"/>
      </w:pPr>
      <w:bookmarkStart w:id="25" w:name="_Toc359108312"/>
      <w:r>
        <w:rPr>
          <w:rFonts w:hint="eastAsia"/>
        </w:rPr>
        <w:t>2</w:t>
      </w:r>
      <w:r w:rsidR="00F6681C">
        <w:rPr>
          <w:rFonts w:hint="eastAsia"/>
        </w:rPr>
        <w:t>、软件价格贵与不贵</w:t>
      </w:r>
      <w:r>
        <w:rPr>
          <w:rFonts w:hint="eastAsia"/>
        </w:rPr>
        <w:t>的区别在哪里？</w:t>
      </w:r>
      <w:bookmarkEnd w:id="25"/>
    </w:p>
    <w:p w14:paraId="3EBDE2AC" w14:textId="15ADAD37" w:rsidR="00622809" w:rsidRDefault="00622809" w:rsidP="00622809">
      <w:pPr>
        <w:spacing w:after="156"/>
        <w:rPr>
          <w:b/>
        </w:rPr>
      </w:pPr>
      <w:r w:rsidRPr="00972FD5">
        <w:rPr>
          <w:rFonts w:hint="eastAsia"/>
        </w:rPr>
        <w:t>软件厂商对软件产品的投入力度，很大程度上影响</w:t>
      </w:r>
      <w:r>
        <w:rPr>
          <w:rFonts w:hint="eastAsia"/>
        </w:rPr>
        <w:t>着</w:t>
      </w:r>
      <w:r w:rsidRPr="00972FD5">
        <w:rPr>
          <w:rFonts w:hint="eastAsia"/>
        </w:rPr>
        <w:t>软件价格的高低。软件价格贵与不贵的区别，主要由以下几个因素决定。</w:t>
      </w:r>
    </w:p>
    <w:p w14:paraId="2BA1D8E6" w14:textId="42AF2961" w:rsidR="00E469C5" w:rsidRDefault="007D62F4" w:rsidP="004F52E7">
      <w:pPr>
        <w:spacing w:after="156"/>
      </w:pPr>
      <w:r w:rsidRPr="00831B65">
        <w:rPr>
          <w:rFonts w:hint="eastAsia"/>
          <w:b/>
        </w:rPr>
        <w:t>【</w:t>
      </w:r>
      <w:r w:rsidRPr="00831B65">
        <w:rPr>
          <w:rFonts w:hint="eastAsia"/>
          <w:b/>
        </w:rPr>
        <w:t>1</w:t>
      </w:r>
      <w:r w:rsidRPr="00831B65">
        <w:rPr>
          <w:b/>
        </w:rPr>
        <w:t>】</w:t>
      </w:r>
      <w:r w:rsidR="00E469C5" w:rsidRPr="00831B65">
        <w:rPr>
          <w:rFonts w:hint="eastAsia"/>
          <w:b/>
        </w:rPr>
        <w:t>产品</w:t>
      </w:r>
      <w:r w:rsidRPr="00831B65">
        <w:rPr>
          <w:rFonts w:hint="eastAsia"/>
          <w:b/>
        </w:rPr>
        <w:t>研发</w:t>
      </w:r>
      <w:r w:rsidRPr="00831B65">
        <w:rPr>
          <w:b/>
        </w:rPr>
        <w:t>投入。</w:t>
      </w:r>
      <w:r w:rsidR="00622809" w:rsidRPr="00622809">
        <w:rPr>
          <w:rFonts w:hint="eastAsia"/>
        </w:rPr>
        <w:t>专业厂商一般对产品研发投入较大，软件的成本和价格相对高一些，但软件功能和品质更有保障。</w:t>
      </w:r>
      <w:r w:rsidR="00E469C5">
        <w:rPr>
          <w:rFonts w:hint="eastAsia"/>
        </w:rPr>
        <w:t>一个</w:t>
      </w:r>
      <w:r w:rsidR="00E469C5">
        <w:t>专业的厂商，在</w:t>
      </w:r>
      <w:r w:rsidR="00E469C5">
        <w:rPr>
          <w:rFonts w:hint="eastAsia"/>
        </w:rPr>
        <w:t>产品</w:t>
      </w:r>
      <w:r w:rsidR="00E469C5">
        <w:t>上线之前，必须经过市场</w:t>
      </w:r>
      <w:r w:rsidR="00E469C5">
        <w:rPr>
          <w:rFonts w:hint="eastAsia"/>
        </w:rPr>
        <w:t>调研</w:t>
      </w:r>
      <w:r w:rsidR="00E469C5">
        <w:t>、需求分析、</w:t>
      </w:r>
      <w:r w:rsidR="00E469C5">
        <w:rPr>
          <w:rFonts w:hint="eastAsia"/>
        </w:rPr>
        <w:t>产品</w:t>
      </w:r>
      <w:r w:rsidR="00E469C5">
        <w:t>设计、</w:t>
      </w:r>
      <w:r w:rsidR="00E469C5">
        <w:rPr>
          <w:rFonts w:hint="eastAsia"/>
        </w:rPr>
        <w:t>技术</w:t>
      </w:r>
      <w:r w:rsidR="00E469C5">
        <w:t>研发、</w:t>
      </w:r>
      <w:r w:rsidR="00E469C5">
        <w:rPr>
          <w:rFonts w:hint="eastAsia"/>
        </w:rPr>
        <w:t>产品</w:t>
      </w:r>
      <w:r w:rsidR="00E469C5">
        <w:t>测试、质量控制</w:t>
      </w:r>
      <w:r w:rsidR="00E469C5">
        <w:rPr>
          <w:rFonts w:hint="eastAsia"/>
        </w:rPr>
        <w:t>等</w:t>
      </w:r>
      <w:r w:rsidR="00E469C5">
        <w:t>各个环节，</w:t>
      </w:r>
      <w:r w:rsidR="00E469C5">
        <w:rPr>
          <w:rFonts w:hint="eastAsia"/>
        </w:rPr>
        <w:t>每个环节必须配备</w:t>
      </w:r>
      <w:r w:rsidR="00E469C5">
        <w:t>资深专业的人才能该环节的工作做扎实，</w:t>
      </w:r>
      <w:r w:rsidR="00E469C5">
        <w:rPr>
          <w:rFonts w:hint="eastAsia"/>
        </w:rPr>
        <w:t>如果选</w:t>
      </w:r>
      <w:r w:rsidR="00E469C5">
        <w:t>的人是初级的，</w:t>
      </w:r>
      <w:r w:rsidR="00E469C5">
        <w:rPr>
          <w:rFonts w:hint="eastAsia"/>
        </w:rPr>
        <w:t>做</w:t>
      </w:r>
      <w:r w:rsidR="00E469C5">
        <w:t>出来的产品就是初级的，有的比较小的公司甚至将若干环节</w:t>
      </w:r>
      <w:r w:rsidR="00E469C5">
        <w:rPr>
          <w:rFonts w:hint="eastAsia"/>
        </w:rPr>
        <w:t>裁剪</w:t>
      </w:r>
      <w:r w:rsidR="00E469C5">
        <w:t>和省略，这样出来的产品是不完整和残缺的</w:t>
      </w:r>
      <w:r w:rsidR="00E469C5">
        <w:rPr>
          <w:rFonts w:hint="eastAsia"/>
        </w:rPr>
        <w:t>，</w:t>
      </w:r>
      <w:r w:rsidR="00E469C5">
        <w:t>并且这种不完整和残缺在第一时间不能</w:t>
      </w:r>
      <w:r w:rsidR="00E469C5">
        <w:rPr>
          <w:rFonts w:hint="eastAsia"/>
        </w:rPr>
        <w:t>直观</w:t>
      </w:r>
      <w:r w:rsidR="00E469C5">
        <w:t>的发现。</w:t>
      </w:r>
    </w:p>
    <w:p w14:paraId="4724BF7B" w14:textId="4C472A41" w:rsidR="00E469C5" w:rsidRDefault="00E469C5" w:rsidP="004F52E7">
      <w:pPr>
        <w:spacing w:after="156"/>
      </w:pPr>
      <w:r w:rsidRPr="00831B65">
        <w:rPr>
          <w:rFonts w:hint="eastAsia"/>
          <w:b/>
        </w:rPr>
        <w:t>【</w:t>
      </w:r>
      <w:r w:rsidRPr="00831B65">
        <w:rPr>
          <w:rFonts w:hint="eastAsia"/>
          <w:b/>
        </w:rPr>
        <w:t>2</w:t>
      </w:r>
      <w:r w:rsidRPr="00831B65">
        <w:rPr>
          <w:rFonts w:hint="eastAsia"/>
          <w:b/>
        </w:rPr>
        <w:t>】</w:t>
      </w:r>
      <w:r w:rsidRPr="00831B65">
        <w:rPr>
          <w:b/>
        </w:rPr>
        <w:t>服务支持投入。</w:t>
      </w:r>
      <w:r w:rsidR="00622809" w:rsidRPr="00622809">
        <w:rPr>
          <w:rFonts w:hint="eastAsia"/>
        </w:rPr>
        <w:t>具备成熟的服务体系，能够提供优质售后服务的厂商，软件价格一般包含了售后的服务成本，价格会相对高一些，但售后服务更有保障。</w:t>
      </w:r>
      <w:r>
        <w:rPr>
          <w:rFonts w:hint="eastAsia"/>
        </w:rPr>
        <w:t>软件</w:t>
      </w:r>
      <w:r>
        <w:t>购买</w:t>
      </w:r>
      <w:r>
        <w:rPr>
          <w:rFonts w:hint="eastAsia"/>
        </w:rPr>
        <w:t>后</w:t>
      </w:r>
      <w:r>
        <w:t>，需要</w:t>
      </w:r>
      <w:r>
        <w:rPr>
          <w:rFonts w:hint="eastAsia"/>
        </w:rPr>
        <w:t>对</w:t>
      </w:r>
      <w:r>
        <w:t>软件进行安装调试，系统设置，初始数据录入，人员培训，使用过程中问题及时响应，软件升级等方面全方位立体式服务，这样软件</w:t>
      </w:r>
      <w:r>
        <w:rPr>
          <w:rFonts w:hint="eastAsia"/>
        </w:rPr>
        <w:t>才能</w:t>
      </w:r>
      <w:r>
        <w:t>顺畅的应用起来。</w:t>
      </w:r>
      <w:r w:rsidR="00831B65">
        <w:rPr>
          <w:rFonts w:hint="eastAsia"/>
        </w:rPr>
        <w:t>因为</w:t>
      </w:r>
      <w:r w:rsidR="00831B65">
        <w:t>服务在客户购买前不可见，并且</w:t>
      </w:r>
      <w:r w:rsidR="00831B65">
        <w:rPr>
          <w:rFonts w:hint="eastAsia"/>
        </w:rPr>
        <w:t>统一</w:t>
      </w:r>
      <w:r w:rsidR="00831B65">
        <w:t>的</w:t>
      </w:r>
      <w:r w:rsidR="00831B65">
        <w:rPr>
          <w:rFonts w:hint="eastAsia"/>
        </w:rPr>
        <w:t>执行</w:t>
      </w:r>
      <w:r w:rsidR="00831B65">
        <w:t>标准，所以许多</w:t>
      </w:r>
      <w:r w:rsidR="00831B65">
        <w:rPr>
          <w:rFonts w:hint="eastAsia"/>
        </w:rPr>
        <w:t>厂商会</w:t>
      </w:r>
      <w:r w:rsidR="00831B65">
        <w:t>偷工减料，造成客户启用困难</w:t>
      </w:r>
      <w:r w:rsidR="00831B65">
        <w:rPr>
          <w:rFonts w:hint="eastAsia"/>
        </w:rPr>
        <w:t>。</w:t>
      </w:r>
    </w:p>
    <w:p w14:paraId="16499894" w14:textId="2A58D73E" w:rsidR="00831B65" w:rsidRDefault="00831B65" w:rsidP="004F52E7">
      <w:pPr>
        <w:spacing w:after="156"/>
      </w:pPr>
      <w:r w:rsidRPr="00831B65">
        <w:rPr>
          <w:rFonts w:hint="eastAsia"/>
          <w:b/>
        </w:rPr>
        <w:t>【</w:t>
      </w:r>
      <w:r w:rsidR="00670214">
        <w:rPr>
          <w:rFonts w:hint="eastAsia"/>
          <w:b/>
        </w:rPr>
        <w:t>3</w:t>
      </w:r>
      <w:r w:rsidR="00670214">
        <w:rPr>
          <w:rFonts w:hint="eastAsia"/>
          <w:b/>
        </w:rPr>
        <w:t>】</w:t>
      </w:r>
      <w:r w:rsidRPr="00831B65">
        <w:rPr>
          <w:rFonts w:hint="eastAsia"/>
          <w:b/>
        </w:rPr>
        <w:t>后续</w:t>
      </w:r>
      <w:r w:rsidRPr="00831B65">
        <w:rPr>
          <w:b/>
        </w:rPr>
        <w:t>升级投入</w:t>
      </w:r>
      <w:r w:rsidR="00670214">
        <w:rPr>
          <w:rFonts w:hint="eastAsia"/>
          <w:b/>
        </w:rPr>
        <w:t>。</w:t>
      </w:r>
      <w:r w:rsidR="00622809" w:rsidRPr="00622809">
        <w:rPr>
          <w:rFonts w:hint="eastAsia"/>
        </w:rPr>
        <w:t>具备良好扩展性和适应性的产品，一般背后都有专业团队做支撑，软件的成本和价格相对高一些，但软件长久使用方面更有保障。</w:t>
      </w:r>
      <w:r>
        <w:rPr>
          <w:rFonts w:hint="eastAsia"/>
        </w:rPr>
        <w:t>市场</w:t>
      </w:r>
      <w:r>
        <w:t>在变化，客户的需求在变化，软件功能也要与时俱进才能</w:t>
      </w:r>
      <w:r w:rsidR="00670214">
        <w:rPr>
          <w:rFonts w:hint="eastAsia"/>
        </w:rPr>
        <w:t>更</w:t>
      </w:r>
      <w:r>
        <w:t>好满足客户新的需求。如果</w:t>
      </w:r>
      <w:r>
        <w:rPr>
          <w:rFonts w:hint="eastAsia"/>
        </w:rPr>
        <w:t>要</w:t>
      </w:r>
      <w:r>
        <w:t>保证软件的及时更新，必须有一支既了解业务又懂技术的专业团队，这</w:t>
      </w:r>
      <w:r>
        <w:rPr>
          <w:rFonts w:hint="eastAsia"/>
        </w:rPr>
        <w:t>也是</w:t>
      </w:r>
      <w:r>
        <w:t>一笔很大的投入。如果</w:t>
      </w:r>
      <w:r>
        <w:rPr>
          <w:rFonts w:hint="eastAsia"/>
        </w:rPr>
        <w:t>看到</w:t>
      </w:r>
      <w:r>
        <w:t>市面上的软件</w:t>
      </w:r>
      <w:r>
        <w:t>3</w:t>
      </w:r>
      <w:r>
        <w:rPr>
          <w:rFonts w:hint="eastAsia"/>
        </w:rPr>
        <w:t>个月或</w:t>
      </w:r>
      <w:r>
        <w:t>半年</w:t>
      </w:r>
      <w:r>
        <w:rPr>
          <w:rFonts w:hint="eastAsia"/>
        </w:rPr>
        <w:t>都</w:t>
      </w:r>
      <w:r>
        <w:t>没有更新过，一定要慎重选择。</w:t>
      </w:r>
    </w:p>
    <w:p w14:paraId="6A5FA735" w14:textId="5A50BD10" w:rsidR="00E015ED" w:rsidRDefault="00670214" w:rsidP="00820227">
      <w:pPr>
        <w:spacing w:after="156"/>
      </w:pPr>
      <w:r>
        <w:rPr>
          <w:rFonts w:hint="eastAsia"/>
        </w:rPr>
        <w:t>正是因为</w:t>
      </w:r>
      <w:r>
        <w:t>上述的原因，表面看起来功能很类似的系统价格差别会很大</w:t>
      </w:r>
      <w:r>
        <w:rPr>
          <w:rFonts w:hint="eastAsia"/>
        </w:rPr>
        <w:t>，所以</w:t>
      </w:r>
      <w:r>
        <w:t>选择的时候要透过现象看本质，全方位</w:t>
      </w:r>
      <w:proofErr w:type="gramStart"/>
      <w:r>
        <w:t>考量</w:t>
      </w:r>
      <w:proofErr w:type="gramEnd"/>
      <w:r>
        <w:t>软件和厂家，</w:t>
      </w:r>
      <w:r w:rsidR="00683EA2">
        <w:rPr>
          <w:rFonts w:hint="eastAsia"/>
        </w:rPr>
        <w:t>专业、</w:t>
      </w:r>
      <w:r w:rsidR="00683EA2">
        <w:t>认真做事、</w:t>
      </w:r>
      <w:r w:rsidR="00683EA2">
        <w:rPr>
          <w:rFonts w:hint="eastAsia"/>
        </w:rPr>
        <w:t>负责任</w:t>
      </w:r>
      <w:r w:rsidR="00683EA2">
        <w:t>的厂商才是值得信任的。</w:t>
      </w:r>
    </w:p>
    <w:p w14:paraId="6671E521" w14:textId="77777777" w:rsidR="00820227" w:rsidRPr="00820227" w:rsidRDefault="00820227" w:rsidP="00820227">
      <w:pPr>
        <w:spacing w:after="156"/>
      </w:pPr>
    </w:p>
    <w:p w14:paraId="3772AE73" w14:textId="18A0D43A" w:rsidR="00836472" w:rsidRDefault="00836472" w:rsidP="001D714A">
      <w:pPr>
        <w:pStyle w:val="2"/>
        <w:spacing w:after="156"/>
      </w:pPr>
      <w:bookmarkStart w:id="26" w:name="_Toc359108313"/>
      <w:r>
        <w:t>3</w:t>
      </w:r>
      <w:r>
        <w:rPr>
          <w:rFonts w:hint="eastAsia"/>
        </w:rPr>
        <w:t>、软件购买后，是否还有</w:t>
      </w:r>
      <w:r>
        <w:t>后续费用</w:t>
      </w:r>
      <w:r>
        <w:rPr>
          <w:rFonts w:hint="eastAsia"/>
        </w:rPr>
        <w:t>？</w:t>
      </w:r>
      <w:bookmarkEnd w:id="26"/>
      <w:r>
        <w:t xml:space="preserve"> </w:t>
      </w:r>
    </w:p>
    <w:p w14:paraId="459B4ADE" w14:textId="0C2654BC" w:rsidR="00836472" w:rsidRDefault="00683EA2" w:rsidP="00683EA2">
      <w:pPr>
        <w:spacing w:after="156"/>
      </w:pPr>
      <w:r>
        <w:rPr>
          <w:rFonts w:hint="eastAsia"/>
        </w:rPr>
        <w:t>【</w:t>
      </w:r>
      <w:r>
        <w:rPr>
          <w:rFonts w:hint="eastAsia"/>
        </w:rPr>
        <w:t>1</w:t>
      </w:r>
      <w:r>
        <w:t>】</w:t>
      </w:r>
      <w:r w:rsidR="00836472">
        <w:rPr>
          <w:rFonts w:hint="eastAsia"/>
        </w:rPr>
        <w:t>租用</w:t>
      </w:r>
      <w:r>
        <w:rPr>
          <w:rFonts w:hint="eastAsia"/>
        </w:rPr>
        <w:t>型</w:t>
      </w:r>
      <w:r w:rsidR="00836472">
        <w:rPr>
          <w:rFonts w:hint="eastAsia"/>
        </w:rPr>
        <w:t>软件：租用</w:t>
      </w:r>
      <w:r>
        <w:rPr>
          <w:rFonts w:hint="eastAsia"/>
        </w:rPr>
        <w:t>型</w:t>
      </w:r>
      <w:r w:rsidR="00836472">
        <w:rPr>
          <w:rFonts w:hint="eastAsia"/>
        </w:rPr>
        <w:t>数据后台由软件厂商掌控，必须每年交费用才可以</w:t>
      </w:r>
      <w:r>
        <w:rPr>
          <w:rFonts w:hint="eastAsia"/>
        </w:rPr>
        <w:t>继续</w:t>
      </w:r>
      <w:r w:rsidR="00836472">
        <w:rPr>
          <w:rFonts w:hint="eastAsia"/>
        </w:rPr>
        <w:t>使用；</w:t>
      </w:r>
    </w:p>
    <w:p w14:paraId="224C3B09" w14:textId="3458E5C9" w:rsidR="004977F7" w:rsidRDefault="00683EA2" w:rsidP="00820227">
      <w:pPr>
        <w:spacing w:after="156"/>
      </w:pPr>
      <w:r>
        <w:rPr>
          <w:rFonts w:hint="eastAsia"/>
        </w:rPr>
        <w:lastRenderedPageBreak/>
        <w:t>【</w:t>
      </w:r>
      <w:r>
        <w:rPr>
          <w:rFonts w:hint="eastAsia"/>
        </w:rPr>
        <w:t>2</w:t>
      </w:r>
      <w:r>
        <w:t>】</w:t>
      </w:r>
      <w:r w:rsidR="00836472">
        <w:rPr>
          <w:rFonts w:hint="eastAsia"/>
        </w:rPr>
        <w:t>买断</w:t>
      </w:r>
      <w:r w:rsidR="00DE7F94">
        <w:rPr>
          <w:rFonts w:hint="eastAsia"/>
        </w:rPr>
        <w:t>型软件：一次性投入，不需要每年交费用。一些具备完善</w:t>
      </w:r>
      <w:r w:rsidR="00836472">
        <w:rPr>
          <w:rFonts w:hint="eastAsia"/>
        </w:rPr>
        <w:t>服务体系的软件厂商，</w:t>
      </w:r>
      <w:r w:rsidR="00DE7F94">
        <w:rPr>
          <w:rFonts w:hint="eastAsia"/>
        </w:rPr>
        <w:t>因为</w:t>
      </w:r>
      <w:r w:rsidR="00DE7F94">
        <w:t>要给</w:t>
      </w:r>
      <w:r w:rsidR="00836472">
        <w:rPr>
          <w:rFonts w:hint="eastAsia"/>
        </w:rPr>
        <w:t>用户提供</w:t>
      </w:r>
      <w:r w:rsidR="00DE7F94">
        <w:rPr>
          <w:rFonts w:hint="eastAsia"/>
        </w:rPr>
        <w:t>全方位持久的服务和技术</w:t>
      </w:r>
      <w:r w:rsidR="00DE7F94">
        <w:t>支持</w:t>
      </w:r>
      <w:r w:rsidR="00836472">
        <w:rPr>
          <w:rFonts w:hint="eastAsia"/>
        </w:rPr>
        <w:t>，</w:t>
      </w:r>
      <w:r w:rsidR="00DE7F94">
        <w:rPr>
          <w:rFonts w:hint="eastAsia"/>
        </w:rPr>
        <w:t>可能会</w:t>
      </w:r>
      <w:r w:rsidR="00DE7F94">
        <w:t>收取</w:t>
      </w:r>
      <w:r w:rsidR="00DE7F94">
        <w:rPr>
          <w:rFonts w:hint="eastAsia"/>
        </w:rPr>
        <w:t>合同额</w:t>
      </w:r>
      <w:r w:rsidR="00836472">
        <w:t>15%-20%</w:t>
      </w:r>
      <w:r w:rsidR="00DE7F94">
        <w:rPr>
          <w:rFonts w:hint="eastAsia"/>
        </w:rPr>
        <w:t>的</w:t>
      </w:r>
      <w:r w:rsidR="00DE7F94">
        <w:t>年服务费</w:t>
      </w:r>
      <w:r w:rsidR="00DE7F94">
        <w:rPr>
          <w:rFonts w:hint="eastAsia"/>
        </w:rPr>
        <w:t>。同时，</w:t>
      </w:r>
      <w:r w:rsidR="00836472">
        <w:rPr>
          <w:rFonts w:hint="eastAsia"/>
        </w:rPr>
        <w:t>在购买软件</w:t>
      </w:r>
      <w:r w:rsidR="00DE7F94">
        <w:rPr>
          <w:rFonts w:hint="eastAsia"/>
        </w:rPr>
        <w:t>时</w:t>
      </w:r>
      <w:r w:rsidR="00836472">
        <w:rPr>
          <w:rFonts w:hint="eastAsia"/>
        </w:rPr>
        <w:t>一定要与软件厂商确认，服务费是否</w:t>
      </w:r>
      <w:r w:rsidR="00DE7F94">
        <w:rPr>
          <w:rFonts w:hint="eastAsia"/>
        </w:rPr>
        <w:t>是</w:t>
      </w:r>
      <w:r w:rsidR="00DE7F94">
        <w:t>可选</w:t>
      </w:r>
      <w:r w:rsidR="00836472">
        <w:rPr>
          <w:rFonts w:hint="eastAsia"/>
        </w:rPr>
        <w:t>的，不能强行绑定。</w:t>
      </w:r>
    </w:p>
    <w:p w14:paraId="51741D7F" w14:textId="77777777" w:rsidR="00820227" w:rsidRPr="00820227" w:rsidRDefault="00820227" w:rsidP="00820227">
      <w:pPr>
        <w:spacing w:after="156"/>
      </w:pPr>
    </w:p>
    <w:p w14:paraId="50ACAA55" w14:textId="407BE4F9" w:rsidR="001B157C" w:rsidRDefault="00836472" w:rsidP="001D714A">
      <w:pPr>
        <w:pStyle w:val="2"/>
        <w:spacing w:after="156"/>
      </w:pPr>
      <w:bookmarkStart w:id="27" w:name="_Toc359108314"/>
      <w:r>
        <w:t>4</w:t>
      </w:r>
      <w:r w:rsidR="001B157C">
        <w:rPr>
          <w:rFonts w:hint="eastAsia"/>
        </w:rPr>
        <w:t>、现公司规模不大，是否买个便宜的先用着，以后再更换？</w:t>
      </w:r>
      <w:bookmarkEnd w:id="27"/>
    </w:p>
    <w:p w14:paraId="7E9DEBA1" w14:textId="20693303" w:rsidR="00585191" w:rsidRPr="003C0B80" w:rsidRDefault="003C0B80" w:rsidP="00DE7F94">
      <w:pPr>
        <w:spacing w:after="156"/>
      </w:pPr>
      <w:r w:rsidRPr="003C0B80">
        <w:rPr>
          <w:rFonts w:hint="eastAsia"/>
        </w:rPr>
        <w:t>这种想法</w:t>
      </w:r>
      <w:r w:rsidRPr="003C0B80">
        <w:t>基本可行，但要</w:t>
      </w:r>
      <w:r w:rsidR="007324CC">
        <w:rPr>
          <w:rFonts w:hint="eastAsia"/>
        </w:rPr>
        <w:t>考虑到</w:t>
      </w:r>
      <w:r w:rsidR="007324CC">
        <w:t>两个要素</w:t>
      </w:r>
      <w:r w:rsidRPr="003C0B80">
        <w:t>：</w:t>
      </w:r>
    </w:p>
    <w:p w14:paraId="0498F136" w14:textId="627B78C7" w:rsidR="00585191" w:rsidRDefault="003C0B80" w:rsidP="00DE7F94">
      <w:pPr>
        <w:spacing w:after="156"/>
      </w:pPr>
      <w:r w:rsidRPr="003C0B80">
        <w:rPr>
          <w:rStyle w:val="a5"/>
          <w:rFonts w:hint="eastAsia"/>
          <w:color w:val="000000" w:themeColor="text1"/>
        </w:rPr>
        <w:t>【</w:t>
      </w:r>
      <w:r w:rsidRPr="003C0B80">
        <w:rPr>
          <w:rStyle w:val="a5"/>
          <w:rFonts w:hint="eastAsia"/>
          <w:color w:val="000000" w:themeColor="text1"/>
        </w:rPr>
        <w:t>1</w:t>
      </w:r>
      <w:r w:rsidRPr="003C0B80">
        <w:rPr>
          <w:rStyle w:val="a5"/>
          <w:color w:val="000000" w:themeColor="text1"/>
        </w:rPr>
        <w:t>】</w:t>
      </w:r>
      <w:r w:rsidR="00585191" w:rsidRPr="003C0B80">
        <w:rPr>
          <w:rStyle w:val="a5"/>
          <w:rFonts w:hint="eastAsia"/>
          <w:color w:val="000000" w:themeColor="text1"/>
        </w:rPr>
        <w:t>公司在</w:t>
      </w:r>
      <w:r w:rsidR="00585191" w:rsidRPr="003C0B80">
        <w:rPr>
          <w:rStyle w:val="a5"/>
          <w:color w:val="000000" w:themeColor="text1"/>
        </w:rPr>
        <w:t>不断发展</w:t>
      </w:r>
      <w:r w:rsidR="00585191" w:rsidRPr="003C0B80">
        <w:rPr>
          <w:rStyle w:val="a5"/>
          <w:rFonts w:hint="eastAsia"/>
          <w:color w:val="000000" w:themeColor="text1"/>
        </w:rPr>
        <w:t>：</w:t>
      </w:r>
      <w:r w:rsidR="00585191">
        <w:t>公司现在人少，</w:t>
      </w:r>
      <w:r w:rsidR="00585191">
        <w:rPr>
          <w:rFonts w:hint="eastAsia"/>
        </w:rPr>
        <w:t>但</w:t>
      </w:r>
      <w:r w:rsidR="00585191">
        <w:t>随着业务的</w:t>
      </w:r>
      <w:r w:rsidR="00585191">
        <w:rPr>
          <w:rFonts w:hint="eastAsia"/>
        </w:rPr>
        <w:t>发展</w:t>
      </w:r>
      <w:r w:rsidR="00585191">
        <w:t>，人数可能会很快增加，</w:t>
      </w:r>
      <w:r w:rsidR="00585191">
        <w:rPr>
          <w:rFonts w:hint="eastAsia"/>
        </w:rPr>
        <w:t>对</w:t>
      </w:r>
      <w:r w:rsidR="00585191">
        <w:t>功能的要求也越来越高。</w:t>
      </w:r>
    </w:p>
    <w:p w14:paraId="51C8643B" w14:textId="397637B7" w:rsidR="00585191" w:rsidRDefault="003C0B80" w:rsidP="00DE7F94">
      <w:pPr>
        <w:spacing w:after="156"/>
      </w:pPr>
      <w:r w:rsidRPr="003C0B80">
        <w:rPr>
          <w:rStyle w:val="a5"/>
          <w:rFonts w:hint="eastAsia"/>
          <w:color w:val="000000" w:themeColor="text1"/>
        </w:rPr>
        <w:t>【</w:t>
      </w:r>
      <w:r w:rsidRPr="003C0B80">
        <w:rPr>
          <w:rStyle w:val="a5"/>
          <w:rFonts w:hint="eastAsia"/>
          <w:color w:val="000000" w:themeColor="text1"/>
        </w:rPr>
        <w:t>2</w:t>
      </w:r>
      <w:r w:rsidRPr="003C0B80">
        <w:rPr>
          <w:rStyle w:val="a5"/>
          <w:color w:val="000000" w:themeColor="text1"/>
        </w:rPr>
        <w:t>】</w:t>
      </w:r>
      <w:r w:rsidR="00585191" w:rsidRPr="003C0B80">
        <w:rPr>
          <w:rStyle w:val="a5"/>
          <w:rFonts w:hint="eastAsia"/>
          <w:color w:val="000000" w:themeColor="text1"/>
        </w:rPr>
        <w:t>软件</w:t>
      </w:r>
      <w:r w:rsidR="00795BD4" w:rsidRPr="003C0B80">
        <w:rPr>
          <w:rStyle w:val="a5"/>
          <w:rFonts w:hint="eastAsia"/>
          <w:color w:val="000000" w:themeColor="text1"/>
        </w:rPr>
        <w:t>需</w:t>
      </w:r>
      <w:r w:rsidR="00585191" w:rsidRPr="003C0B80">
        <w:rPr>
          <w:rStyle w:val="a5"/>
          <w:color w:val="000000" w:themeColor="text1"/>
        </w:rPr>
        <w:t>持续使用：</w:t>
      </w:r>
      <w:r w:rsidR="00585191">
        <w:t>管理软件跟其他产品不一样，启用后，公司的</w:t>
      </w:r>
      <w:r w:rsidR="00585191">
        <w:rPr>
          <w:rFonts w:hint="eastAsia"/>
        </w:rPr>
        <w:t>运营</w:t>
      </w:r>
      <w:r w:rsidR="00585191">
        <w:t>流程、业务数据都</w:t>
      </w:r>
      <w:r w:rsidR="00585191">
        <w:rPr>
          <w:rFonts w:hint="eastAsia"/>
        </w:rPr>
        <w:t>已</w:t>
      </w:r>
      <w:r w:rsidR="00585191">
        <w:t>融入软件系统，并且公司人员</w:t>
      </w:r>
      <w:r w:rsidR="00585191">
        <w:rPr>
          <w:rFonts w:hint="eastAsia"/>
        </w:rPr>
        <w:t>已</w:t>
      </w:r>
      <w:r w:rsidR="00585191">
        <w:t>习惯了</w:t>
      </w:r>
      <w:r w:rsidR="00585191">
        <w:rPr>
          <w:rFonts w:hint="eastAsia"/>
        </w:rPr>
        <w:t>现有</w:t>
      </w:r>
      <w:r w:rsidR="00585191">
        <w:t>软件的</w:t>
      </w:r>
      <w:r w:rsidR="00585191">
        <w:rPr>
          <w:rFonts w:hint="eastAsia"/>
        </w:rPr>
        <w:t>页面</w:t>
      </w:r>
      <w:r w:rsidR="00585191">
        <w:t>布局和操作</w:t>
      </w:r>
      <w:r w:rsidR="00585191">
        <w:rPr>
          <w:rFonts w:hint="eastAsia"/>
        </w:rPr>
        <w:t>习惯</w:t>
      </w:r>
      <w:r w:rsidR="00585191">
        <w:t>，</w:t>
      </w:r>
      <w:r w:rsidR="00585191">
        <w:rPr>
          <w:rFonts w:hint="eastAsia"/>
        </w:rPr>
        <w:t>所以</w:t>
      </w:r>
      <w:r w:rsidR="00585191">
        <w:t>，不到万不得已不会更换，不然损失太大。</w:t>
      </w:r>
    </w:p>
    <w:p w14:paraId="71D856AD" w14:textId="7737CDB2" w:rsidR="001B157C" w:rsidRPr="00E33CAD" w:rsidRDefault="00795BD4" w:rsidP="00DE7F94">
      <w:pPr>
        <w:spacing w:after="156"/>
        <w:rPr>
          <w:b/>
        </w:rPr>
      </w:pPr>
      <w:r w:rsidRPr="00795BD4">
        <w:rPr>
          <w:rFonts w:hint="eastAsia"/>
          <w:b/>
        </w:rPr>
        <w:t>【建议</w:t>
      </w:r>
      <w:r w:rsidRPr="00795BD4">
        <w:rPr>
          <w:b/>
        </w:rPr>
        <w:t>】</w:t>
      </w:r>
      <w:r w:rsidR="007324CC">
        <w:rPr>
          <w:rFonts w:hint="eastAsia"/>
        </w:rPr>
        <w:t>选择</w:t>
      </w:r>
      <w:r w:rsidR="007324CC">
        <w:t>强大软件</w:t>
      </w:r>
      <w:r w:rsidR="00E33CAD">
        <w:rPr>
          <w:rFonts w:hint="eastAsia"/>
        </w:rPr>
        <w:t>的</w:t>
      </w:r>
      <w:r w:rsidR="00E33CAD">
        <w:t>精简版或者</w:t>
      </w:r>
      <w:r w:rsidR="007324CC">
        <w:t>部分功能</w:t>
      </w:r>
      <w:r w:rsidR="00E33CAD">
        <w:rPr>
          <w:rFonts w:hint="eastAsia"/>
        </w:rPr>
        <w:t>，</w:t>
      </w:r>
      <w:r w:rsidR="00E33CAD">
        <w:t>这样当以后规模扩大了可以直接升级，</w:t>
      </w:r>
      <w:r w:rsidR="007324CC">
        <w:rPr>
          <w:rFonts w:hint="eastAsia"/>
        </w:rPr>
        <w:t>而不要选择</w:t>
      </w:r>
      <w:r w:rsidR="007324CC">
        <w:t>小软件，因为后者没有扩展性</w:t>
      </w:r>
      <w:r w:rsidR="00E33CAD">
        <w:rPr>
          <w:rFonts w:hint="eastAsia"/>
        </w:rPr>
        <w:t>，</w:t>
      </w:r>
      <w:r w:rsidR="00E33CAD">
        <w:t>后续</w:t>
      </w:r>
      <w:r w:rsidR="00E33CAD">
        <w:rPr>
          <w:rFonts w:hint="eastAsia"/>
        </w:rPr>
        <w:t>服务</w:t>
      </w:r>
      <w:r w:rsidR="00E33CAD">
        <w:t>也没有保障</w:t>
      </w:r>
      <w:r w:rsidR="007324CC">
        <w:t>。</w:t>
      </w:r>
    </w:p>
    <w:p w14:paraId="16E1D55F" w14:textId="77777777" w:rsidR="00E33CAD" w:rsidRDefault="00E33CAD" w:rsidP="00DE7F94">
      <w:pPr>
        <w:spacing w:after="156"/>
      </w:pPr>
    </w:p>
    <w:p w14:paraId="44551449" w14:textId="77777777" w:rsidR="006B35AF" w:rsidRDefault="00836472" w:rsidP="006B35AF">
      <w:pPr>
        <w:pStyle w:val="2"/>
        <w:spacing w:after="156"/>
      </w:pPr>
      <w:bookmarkStart w:id="28" w:name="_Toc359108315"/>
      <w:r>
        <w:t>5</w:t>
      </w:r>
      <w:r w:rsidR="001B157C">
        <w:rPr>
          <w:rFonts w:hint="eastAsia"/>
        </w:rPr>
        <w:t>、软件服务为什么很重要？</w:t>
      </w:r>
      <w:bookmarkEnd w:id="28"/>
    </w:p>
    <w:p w14:paraId="0E3F5EED" w14:textId="74CC1F89" w:rsidR="00E64E14" w:rsidRPr="00E64E14" w:rsidRDefault="00E64E14" w:rsidP="00E64E14">
      <w:pPr>
        <w:spacing w:after="156"/>
      </w:pPr>
      <w:r>
        <w:rPr>
          <w:rFonts w:hint="eastAsia"/>
        </w:rPr>
        <w:t>软件不同于一般</w:t>
      </w:r>
      <w:r>
        <w:t>产品，</w:t>
      </w:r>
      <w:r>
        <w:rPr>
          <w:rFonts w:hint="eastAsia"/>
        </w:rPr>
        <w:t>由于</w:t>
      </w:r>
      <w:r>
        <w:t>它使用的</w:t>
      </w:r>
      <w:r w:rsidR="00624639">
        <w:rPr>
          <w:rFonts w:hint="eastAsia"/>
        </w:rPr>
        <w:t>复杂</w:t>
      </w:r>
      <w:r w:rsidR="00624639">
        <w:t>、持久、</w:t>
      </w:r>
      <w:r w:rsidR="00624639">
        <w:rPr>
          <w:rFonts w:hint="eastAsia"/>
        </w:rPr>
        <w:t>重要、</w:t>
      </w:r>
      <w:r w:rsidR="00624639">
        <w:t>广泛等特性，如果没有很好的服务做支撑，软件最后只是一种摆设，这</w:t>
      </w:r>
      <w:r w:rsidR="00624639">
        <w:rPr>
          <w:rFonts w:hint="eastAsia"/>
        </w:rPr>
        <w:t>也是</w:t>
      </w:r>
      <w:r w:rsidR="00624639">
        <w:t>很多公司软件启用没有成功的原因之一。</w:t>
      </w:r>
    </w:p>
    <w:p w14:paraId="6803C086" w14:textId="13EA3157" w:rsidR="00A3021F" w:rsidRDefault="006B35AF" w:rsidP="006B35AF">
      <w:pPr>
        <w:spacing w:after="156"/>
      </w:pPr>
      <w:r w:rsidRPr="000E7ED0">
        <w:rPr>
          <w:rFonts w:hint="eastAsia"/>
          <w:b/>
        </w:rPr>
        <w:t>【</w:t>
      </w:r>
      <w:r w:rsidR="001B157C" w:rsidRPr="000E7ED0">
        <w:rPr>
          <w:rFonts w:hint="eastAsia"/>
          <w:b/>
        </w:rPr>
        <w:t>1</w:t>
      </w:r>
      <w:r w:rsidR="001B157C" w:rsidRPr="000E7ED0">
        <w:rPr>
          <w:rFonts w:hint="eastAsia"/>
          <w:b/>
        </w:rPr>
        <w:t>】</w:t>
      </w:r>
      <w:r w:rsidR="00A3021F" w:rsidRPr="000E7ED0">
        <w:rPr>
          <w:b/>
        </w:rPr>
        <w:t>安装</w:t>
      </w:r>
      <w:r w:rsidR="00A3021F" w:rsidRPr="000E7ED0">
        <w:rPr>
          <w:rFonts w:hint="eastAsia"/>
          <w:b/>
        </w:rPr>
        <w:t>时</w:t>
      </w:r>
      <w:r w:rsidR="00A3021F" w:rsidRPr="000E7ED0">
        <w:rPr>
          <w:b/>
        </w:rPr>
        <w:t>需要服务</w:t>
      </w:r>
      <w:r w:rsidR="006528EC" w:rsidRPr="000E7ED0">
        <w:rPr>
          <w:rFonts w:hint="eastAsia"/>
          <w:b/>
        </w:rPr>
        <w:t>：</w:t>
      </w:r>
      <w:r w:rsidR="00E43729">
        <w:rPr>
          <w:rFonts w:hint="eastAsia"/>
        </w:rPr>
        <w:t>大部分</w:t>
      </w:r>
      <w:r w:rsidR="00E43729">
        <w:t>公司没有配备专业的技术团队和人员，这样在安装时涉及到技术问题必须有厂商的</w:t>
      </w:r>
      <w:r w:rsidR="00E43729">
        <w:rPr>
          <w:rFonts w:hint="eastAsia"/>
        </w:rPr>
        <w:t>支持</w:t>
      </w:r>
      <w:r w:rsidR="00E43729">
        <w:t>；</w:t>
      </w:r>
    </w:p>
    <w:p w14:paraId="3F8EF83B" w14:textId="343CDCF6" w:rsidR="006528EC" w:rsidRDefault="006528EC" w:rsidP="006B35AF">
      <w:pPr>
        <w:spacing w:after="156"/>
      </w:pPr>
      <w:r w:rsidRPr="000E7ED0">
        <w:rPr>
          <w:rFonts w:hint="eastAsia"/>
          <w:b/>
        </w:rPr>
        <w:t>【</w:t>
      </w:r>
      <w:r w:rsidRPr="000E7ED0">
        <w:rPr>
          <w:rFonts w:hint="eastAsia"/>
          <w:b/>
        </w:rPr>
        <w:t>2</w:t>
      </w:r>
      <w:r w:rsidRPr="000E7ED0">
        <w:rPr>
          <w:b/>
        </w:rPr>
        <w:t>】</w:t>
      </w:r>
      <w:r w:rsidRPr="000E7ED0">
        <w:rPr>
          <w:rFonts w:hint="eastAsia"/>
          <w:b/>
        </w:rPr>
        <w:t>启用</w:t>
      </w:r>
      <w:r w:rsidRPr="000E7ED0">
        <w:rPr>
          <w:b/>
        </w:rPr>
        <w:t>时需要顾问：</w:t>
      </w:r>
      <w:r w:rsidR="000016D3">
        <w:rPr>
          <w:rFonts w:hint="eastAsia"/>
        </w:rPr>
        <w:t>软件</w:t>
      </w:r>
      <w:r w:rsidR="000016D3">
        <w:t>的核心</w:t>
      </w:r>
      <w:r w:rsidR="000016D3">
        <w:rPr>
          <w:rFonts w:hint="eastAsia"/>
        </w:rPr>
        <w:t>的</w:t>
      </w:r>
      <w:r w:rsidR="000016D3">
        <w:t>管理思想、流程控制等等，它们都</w:t>
      </w:r>
      <w:r w:rsidR="000016D3">
        <w:rPr>
          <w:rFonts w:hint="eastAsia"/>
        </w:rPr>
        <w:t>隐藏</w:t>
      </w:r>
      <w:r w:rsidR="000016D3">
        <w:t>在界面之后，如果没有实施顾问的针对性</w:t>
      </w:r>
      <w:r w:rsidR="000016D3">
        <w:rPr>
          <w:rFonts w:hint="eastAsia"/>
        </w:rPr>
        <w:t>咨询和</w:t>
      </w:r>
      <w:r w:rsidR="000016D3">
        <w:t>讲解，很难跟公司的具体应用有机结合起来</w:t>
      </w:r>
      <w:r w:rsidR="000016D3">
        <w:rPr>
          <w:rFonts w:hint="eastAsia"/>
        </w:rPr>
        <w:t>；</w:t>
      </w:r>
    </w:p>
    <w:p w14:paraId="4A4BD27F" w14:textId="13287055" w:rsidR="00A3021F" w:rsidRDefault="00A3021F" w:rsidP="006B35AF">
      <w:pPr>
        <w:spacing w:after="156"/>
      </w:pPr>
      <w:r w:rsidRPr="000E7ED0">
        <w:rPr>
          <w:rFonts w:hint="eastAsia"/>
          <w:b/>
        </w:rPr>
        <w:t>【</w:t>
      </w:r>
      <w:r w:rsidR="006528EC" w:rsidRPr="000E7ED0">
        <w:rPr>
          <w:b/>
        </w:rPr>
        <w:t>3</w:t>
      </w:r>
      <w:r w:rsidRPr="000E7ED0">
        <w:rPr>
          <w:b/>
        </w:rPr>
        <w:t>】使用</w:t>
      </w:r>
      <w:r w:rsidRPr="000E7ED0">
        <w:rPr>
          <w:rFonts w:hint="eastAsia"/>
          <w:b/>
        </w:rPr>
        <w:t>时</w:t>
      </w:r>
      <w:r w:rsidRPr="000E7ED0">
        <w:rPr>
          <w:b/>
        </w:rPr>
        <w:t>需要培训</w:t>
      </w:r>
      <w:r w:rsidR="006528EC" w:rsidRPr="000E7ED0">
        <w:rPr>
          <w:rFonts w:hint="eastAsia"/>
          <w:b/>
        </w:rPr>
        <w:t>：</w:t>
      </w:r>
      <w:r w:rsidR="000016D3">
        <w:rPr>
          <w:rFonts w:hint="eastAsia"/>
        </w:rPr>
        <w:t>软件</w:t>
      </w:r>
      <w:r w:rsidR="000016D3">
        <w:t>功能很多，</w:t>
      </w:r>
      <w:r w:rsidR="000016D3">
        <w:rPr>
          <w:rFonts w:hint="eastAsia"/>
        </w:rPr>
        <w:t>没有</w:t>
      </w:r>
      <w:r w:rsidR="000016D3">
        <w:t>手把手的培训，使用人员会有很长的摸索期和适应期</w:t>
      </w:r>
      <w:r w:rsidR="000016D3">
        <w:rPr>
          <w:rFonts w:hint="eastAsia"/>
        </w:rPr>
        <w:t>，</w:t>
      </w:r>
      <w:r w:rsidR="000016D3">
        <w:t>这回影响工作效率和信息化管理</w:t>
      </w:r>
      <w:r w:rsidR="000016D3">
        <w:rPr>
          <w:rFonts w:hint="eastAsia"/>
        </w:rPr>
        <w:t>推进</w:t>
      </w:r>
      <w:r w:rsidR="000016D3">
        <w:t>的难度；</w:t>
      </w:r>
    </w:p>
    <w:p w14:paraId="45B44AE4" w14:textId="6CEA6606" w:rsidR="006528EC" w:rsidRDefault="006528EC" w:rsidP="006B35AF">
      <w:pPr>
        <w:spacing w:after="156"/>
      </w:pPr>
      <w:r w:rsidRPr="000E7ED0">
        <w:rPr>
          <w:rFonts w:hint="eastAsia"/>
          <w:b/>
        </w:rPr>
        <w:t>【</w:t>
      </w:r>
      <w:r w:rsidRPr="000E7ED0">
        <w:rPr>
          <w:rFonts w:hint="eastAsia"/>
          <w:b/>
        </w:rPr>
        <w:t>4</w:t>
      </w:r>
      <w:r w:rsidRPr="000E7ED0">
        <w:rPr>
          <w:b/>
        </w:rPr>
        <w:t>】</w:t>
      </w:r>
      <w:r w:rsidR="000E7ED0" w:rsidRPr="000E7ED0">
        <w:rPr>
          <w:rFonts w:hint="eastAsia"/>
          <w:b/>
        </w:rPr>
        <w:t>人员变更</w:t>
      </w:r>
      <w:r w:rsidRPr="000E7ED0">
        <w:rPr>
          <w:b/>
        </w:rPr>
        <w:t>时需要再培训</w:t>
      </w:r>
      <w:r w:rsidRPr="000E7ED0">
        <w:rPr>
          <w:rFonts w:hint="eastAsia"/>
          <w:b/>
        </w:rPr>
        <w:t>：</w:t>
      </w:r>
      <w:r w:rsidR="000016D3">
        <w:rPr>
          <w:rFonts w:hint="eastAsia"/>
        </w:rPr>
        <w:t>公司</w:t>
      </w:r>
      <w:r w:rsidR="000016D3">
        <w:t>人员难免会有变动，新人如果需要使用系统，也需要第一时间的培训支持；</w:t>
      </w:r>
    </w:p>
    <w:p w14:paraId="49BD43A5" w14:textId="2BFBD77D" w:rsidR="006528EC" w:rsidRPr="006528EC" w:rsidRDefault="00E43729" w:rsidP="006B35AF">
      <w:pPr>
        <w:spacing w:after="156"/>
      </w:pPr>
      <w:r w:rsidRPr="000E7ED0">
        <w:rPr>
          <w:rFonts w:hint="eastAsia"/>
          <w:b/>
        </w:rPr>
        <w:t>【</w:t>
      </w:r>
      <w:r w:rsidRPr="000E7ED0">
        <w:rPr>
          <w:rFonts w:hint="eastAsia"/>
          <w:b/>
        </w:rPr>
        <w:t>5</w:t>
      </w:r>
      <w:r w:rsidRPr="000E7ED0">
        <w:rPr>
          <w:b/>
        </w:rPr>
        <w:t>】</w:t>
      </w:r>
      <w:r w:rsidR="000016D3" w:rsidRPr="000E7ED0">
        <w:rPr>
          <w:b/>
        </w:rPr>
        <w:t>升级</w:t>
      </w:r>
      <w:r w:rsidR="00E64E14">
        <w:rPr>
          <w:rFonts w:hint="eastAsia"/>
          <w:b/>
        </w:rPr>
        <w:t>时</w:t>
      </w:r>
      <w:r w:rsidR="00E64E14">
        <w:rPr>
          <w:b/>
        </w:rPr>
        <w:t>需要支持</w:t>
      </w:r>
      <w:r w:rsidRPr="000E7ED0">
        <w:rPr>
          <w:b/>
        </w:rPr>
        <w:t>：</w:t>
      </w:r>
      <w:r w:rsidR="000016D3">
        <w:rPr>
          <w:rFonts w:hint="eastAsia"/>
        </w:rPr>
        <w:t>市场</w:t>
      </w:r>
      <w:r w:rsidR="000016D3">
        <w:t>在变化，需求在变化，所以好的管理软件都会有定时的更新和</w:t>
      </w:r>
      <w:r w:rsidR="000016D3">
        <w:rPr>
          <w:rFonts w:hint="eastAsia"/>
        </w:rPr>
        <w:t>升级</w:t>
      </w:r>
      <w:r w:rsidR="000016D3">
        <w:t>，</w:t>
      </w:r>
      <w:r w:rsidR="000016D3">
        <w:rPr>
          <w:rFonts w:hint="eastAsia"/>
        </w:rPr>
        <w:t>以便</w:t>
      </w:r>
      <w:r w:rsidR="000016D3">
        <w:t>更好的满足于</w:t>
      </w:r>
      <w:r w:rsidR="000016D3">
        <w:rPr>
          <w:rFonts w:hint="eastAsia"/>
        </w:rPr>
        <w:t>客户</w:t>
      </w:r>
      <w:r w:rsidR="000016D3">
        <w:t>新的需求</w:t>
      </w:r>
      <w:r w:rsidR="000016D3">
        <w:rPr>
          <w:rFonts w:hint="eastAsia"/>
        </w:rPr>
        <w:t>，不然相当于</w:t>
      </w:r>
      <w:r w:rsidR="000016D3">
        <w:t>脚长鞋不长，只能换鞋了。</w:t>
      </w:r>
    </w:p>
    <w:p w14:paraId="00FC6970" w14:textId="77777777" w:rsidR="00A3021F" w:rsidRPr="00A3021F" w:rsidRDefault="00A3021F" w:rsidP="006B35AF">
      <w:pPr>
        <w:spacing w:after="156"/>
      </w:pPr>
    </w:p>
    <w:p w14:paraId="3631C3ED" w14:textId="4664F810" w:rsidR="001B157C" w:rsidRDefault="00836472" w:rsidP="001D714A">
      <w:pPr>
        <w:pStyle w:val="2"/>
        <w:spacing w:after="156"/>
      </w:pPr>
      <w:bookmarkStart w:id="29" w:name="_Toc359108316"/>
      <w:r>
        <w:lastRenderedPageBreak/>
        <w:t>6</w:t>
      </w:r>
      <w:r w:rsidR="001B157C">
        <w:rPr>
          <w:rFonts w:hint="eastAsia"/>
        </w:rPr>
        <w:t>、</w:t>
      </w:r>
      <w:r w:rsidR="00764031">
        <w:rPr>
          <w:rFonts w:hint="eastAsia"/>
        </w:rPr>
        <w:t>怎样判断</w:t>
      </w:r>
      <w:r w:rsidR="00764031">
        <w:t>厂商的服务是否</w:t>
      </w:r>
      <w:r w:rsidR="001B157C">
        <w:rPr>
          <w:rFonts w:hint="eastAsia"/>
        </w:rPr>
        <w:t>有保障？</w:t>
      </w:r>
      <w:bookmarkEnd w:id="29"/>
    </w:p>
    <w:p w14:paraId="0585141C" w14:textId="08699B39" w:rsidR="00850133" w:rsidRDefault="00215F5E" w:rsidP="001D714A">
      <w:pPr>
        <w:spacing w:after="156"/>
      </w:pPr>
      <w:r>
        <w:rPr>
          <w:rFonts w:hint="eastAsia"/>
        </w:rPr>
        <w:t>服务不是</w:t>
      </w:r>
      <w:r>
        <w:t>只有买之后才能</w:t>
      </w:r>
      <w:r>
        <w:rPr>
          <w:rFonts w:hint="eastAsia"/>
        </w:rPr>
        <w:t>体察</w:t>
      </w:r>
      <w:r>
        <w:t>，在购买之前完全可以充分</w:t>
      </w:r>
      <w:proofErr w:type="gramStart"/>
      <w:r>
        <w:t>考量</w:t>
      </w:r>
      <w:proofErr w:type="gramEnd"/>
      <w:r>
        <w:rPr>
          <w:rFonts w:hint="eastAsia"/>
        </w:rPr>
        <w:t>，</w:t>
      </w:r>
      <w:r>
        <w:t>一般可以从以下几个方面判断和把控。</w:t>
      </w:r>
    </w:p>
    <w:p w14:paraId="749A0AD8" w14:textId="473EFAA4" w:rsidR="00516F19" w:rsidRDefault="00E93DD0" w:rsidP="00E93DD0">
      <w:pPr>
        <w:spacing w:after="156"/>
      </w:pPr>
      <w:r>
        <w:rPr>
          <w:rFonts w:hint="eastAsia"/>
        </w:rPr>
        <w:t>【</w:t>
      </w:r>
      <w:r>
        <w:rPr>
          <w:rFonts w:hint="eastAsia"/>
        </w:rPr>
        <w:t>1</w:t>
      </w:r>
      <w:r>
        <w:t>】</w:t>
      </w:r>
      <w:r>
        <w:rPr>
          <w:rFonts w:hint="eastAsia"/>
        </w:rPr>
        <w:t>是否有</w:t>
      </w:r>
      <w:r>
        <w:t>专业</w:t>
      </w:r>
      <w:r>
        <w:rPr>
          <w:rFonts w:hint="eastAsia"/>
        </w:rPr>
        <w:t>客服</w:t>
      </w:r>
      <w:r>
        <w:t>团队</w:t>
      </w:r>
      <w:r w:rsidR="00516F19">
        <w:t>：</w:t>
      </w:r>
      <w:r w:rsidR="00FE0F06">
        <w:rPr>
          <w:rFonts w:hint="eastAsia"/>
        </w:rPr>
        <w:t>专业</w:t>
      </w:r>
      <w:r w:rsidR="00FE0F06">
        <w:t>的服务团队，不管是在响应的及时性，服务的专业性等方面都有保障</w:t>
      </w:r>
      <w:r w:rsidR="00FE0F06">
        <w:rPr>
          <w:rFonts w:hint="eastAsia"/>
        </w:rPr>
        <w:t>。</w:t>
      </w:r>
      <w:proofErr w:type="gramStart"/>
      <w:r w:rsidR="004F6073">
        <w:rPr>
          <w:rFonts w:hint="eastAsia"/>
        </w:rPr>
        <w:t>一</w:t>
      </w:r>
      <w:proofErr w:type="gramEnd"/>
      <w:r w:rsidR="004F6073">
        <w:rPr>
          <w:rFonts w:hint="eastAsia"/>
        </w:rPr>
        <w:t>人身兼数职，</w:t>
      </w:r>
      <w:r w:rsidR="00FE0F06">
        <w:t>很难</w:t>
      </w:r>
      <w:r w:rsidR="00FE0F06">
        <w:rPr>
          <w:rFonts w:hint="eastAsia"/>
        </w:rPr>
        <w:t>保证服务</w:t>
      </w:r>
      <w:r w:rsidR="00FE0F06">
        <w:t>的质量</w:t>
      </w:r>
      <w:r w:rsidR="004F6073">
        <w:rPr>
          <w:rFonts w:hint="eastAsia"/>
        </w:rPr>
        <w:t>；</w:t>
      </w:r>
    </w:p>
    <w:p w14:paraId="1519F3E8" w14:textId="174A0933" w:rsidR="00E93DD0" w:rsidRDefault="00E93DD0" w:rsidP="00E93DD0">
      <w:pPr>
        <w:spacing w:after="156"/>
      </w:pPr>
      <w:r>
        <w:rPr>
          <w:rFonts w:hint="eastAsia"/>
        </w:rPr>
        <w:t>【</w:t>
      </w:r>
      <w:r>
        <w:rPr>
          <w:rFonts w:hint="eastAsia"/>
        </w:rPr>
        <w:t>2</w:t>
      </w:r>
      <w:r>
        <w:t>】</w:t>
      </w:r>
      <w:r>
        <w:rPr>
          <w:rFonts w:hint="eastAsia"/>
        </w:rPr>
        <w:t>是否</w:t>
      </w:r>
      <w:r>
        <w:t>有完善服务体系</w:t>
      </w:r>
      <w:r>
        <w:rPr>
          <w:rFonts w:hint="eastAsia"/>
        </w:rPr>
        <w:t>：</w:t>
      </w:r>
      <w:r w:rsidR="00215F5E">
        <w:rPr>
          <w:rFonts w:hint="eastAsia"/>
        </w:rPr>
        <w:t>服务节点</w:t>
      </w:r>
      <w:r w:rsidR="00215F5E">
        <w:t>很多，流程复杂，涉及人和角色众多，如果没有完善的体系，将会混乱而不可持续</w:t>
      </w:r>
      <w:r w:rsidR="00215F5E">
        <w:rPr>
          <w:rFonts w:hint="eastAsia"/>
        </w:rPr>
        <w:t>；</w:t>
      </w:r>
    </w:p>
    <w:p w14:paraId="507C2F7E" w14:textId="0BF1C9D1" w:rsidR="00E93DD0" w:rsidRDefault="00E93DD0" w:rsidP="00E93DD0">
      <w:pPr>
        <w:spacing w:after="156"/>
      </w:pPr>
      <w:r>
        <w:rPr>
          <w:rFonts w:hint="eastAsia"/>
        </w:rPr>
        <w:t>【</w:t>
      </w:r>
      <w:r>
        <w:rPr>
          <w:rFonts w:hint="eastAsia"/>
        </w:rPr>
        <w:t>3</w:t>
      </w:r>
      <w:r>
        <w:t>】</w:t>
      </w:r>
      <w:r w:rsidR="00D74AAA">
        <w:rPr>
          <w:rFonts w:hint="eastAsia"/>
        </w:rPr>
        <w:t>是否</w:t>
      </w:r>
      <w:r w:rsidR="00D74AAA">
        <w:t>开通了服务平台：</w:t>
      </w:r>
      <w:r w:rsidR="00215F5E">
        <w:rPr>
          <w:rFonts w:hint="eastAsia"/>
        </w:rPr>
        <w:t>服务</w:t>
      </w:r>
      <w:r w:rsidR="00215F5E">
        <w:t>平台能保证服务</w:t>
      </w:r>
      <w:r w:rsidR="00215F5E">
        <w:rPr>
          <w:rFonts w:hint="eastAsia"/>
        </w:rPr>
        <w:t>没有时间</w:t>
      </w:r>
      <w:r w:rsidR="00215F5E">
        <w:t>和空间的限制，</w:t>
      </w:r>
      <w:r w:rsidR="00215F5E">
        <w:rPr>
          <w:rFonts w:hint="eastAsia"/>
        </w:rPr>
        <w:t>能</w:t>
      </w:r>
      <w:r w:rsidR="00215F5E">
        <w:t>充分享受到自由权和控制权</w:t>
      </w:r>
      <w:r w:rsidR="003D004E">
        <w:rPr>
          <w:rFonts w:hint="eastAsia"/>
        </w:rPr>
        <w:t>；</w:t>
      </w:r>
    </w:p>
    <w:p w14:paraId="404D44F2" w14:textId="5BDA65AD" w:rsidR="00E93DD0" w:rsidRDefault="00E93DD0" w:rsidP="00E93DD0">
      <w:pPr>
        <w:spacing w:after="156"/>
      </w:pPr>
      <w:r>
        <w:rPr>
          <w:rFonts w:hint="eastAsia"/>
        </w:rPr>
        <w:t>【</w:t>
      </w:r>
      <w:r>
        <w:rPr>
          <w:rFonts w:hint="eastAsia"/>
        </w:rPr>
        <w:t>4</w:t>
      </w:r>
      <w:r>
        <w:t>】</w:t>
      </w:r>
      <w:r w:rsidR="00D74AAA">
        <w:rPr>
          <w:rFonts w:hint="eastAsia"/>
        </w:rPr>
        <w:t>是否</w:t>
      </w:r>
      <w:r w:rsidR="00D74AAA">
        <w:t>设置了服务监督电话：</w:t>
      </w:r>
      <w:r w:rsidR="00215F5E">
        <w:rPr>
          <w:rFonts w:hint="eastAsia"/>
        </w:rPr>
        <w:t>设置</w:t>
      </w:r>
      <w:r w:rsidR="00215F5E">
        <w:t>服务监督电话一个说明</w:t>
      </w:r>
      <w:r w:rsidR="00215F5E">
        <w:rPr>
          <w:rFonts w:hint="eastAsia"/>
        </w:rPr>
        <w:t>厂商</w:t>
      </w:r>
      <w:r w:rsidR="00215F5E">
        <w:t>重视服务，同时也能确保万一有问题可以通过最简捷的方式找到厂商关键人</w:t>
      </w:r>
      <w:r w:rsidR="003D004E">
        <w:rPr>
          <w:rFonts w:hint="eastAsia"/>
        </w:rPr>
        <w:t>；</w:t>
      </w:r>
    </w:p>
    <w:p w14:paraId="2BB4FF2E" w14:textId="24DEA6CA" w:rsidR="00E93DD0" w:rsidRDefault="00E93DD0" w:rsidP="00E93DD0">
      <w:pPr>
        <w:spacing w:after="156"/>
      </w:pPr>
      <w:r>
        <w:rPr>
          <w:rFonts w:hint="eastAsia"/>
        </w:rPr>
        <w:t>【</w:t>
      </w:r>
      <w:r>
        <w:rPr>
          <w:rFonts w:hint="eastAsia"/>
        </w:rPr>
        <w:t>5</w:t>
      </w:r>
      <w:r>
        <w:t>】</w:t>
      </w:r>
      <w:r>
        <w:rPr>
          <w:rFonts w:hint="eastAsia"/>
        </w:rPr>
        <w:t>是否</w:t>
      </w:r>
      <w:r>
        <w:t>通过了</w:t>
      </w:r>
      <w:r>
        <w:rPr>
          <w:rFonts w:hint="eastAsia"/>
        </w:rPr>
        <w:t>ISO9001</w:t>
      </w:r>
      <w:r>
        <w:rPr>
          <w:rFonts w:hint="eastAsia"/>
        </w:rPr>
        <w:t>认证</w:t>
      </w:r>
      <w:r>
        <w:t>：</w:t>
      </w:r>
      <w:r w:rsidR="003D004E">
        <w:rPr>
          <w:rFonts w:hint="eastAsia"/>
        </w:rPr>
        <w:t>认证</w:t>
      </w:r>
      <w:r w:rsidR="003D004E">
        <w:t>并</w:t>
      </w:r>
      <w:r w:rsidR="003D004E">
        <w:rPr>
          <w:rFonts w:hint="eastAsia"/>
        </w:rPr>
        <w:t>通过</w:t>
      </w:r>
      <w:r w:rsidR="003D004E">
        <w:t>了</w:t>
      </w:r>
      <w:r w:rsidR="003D004E">
        <w:rPr>
          <w:rFonts w:hint="eastAsia"/>
        </w:rPr>
        <w:t>ISO9001</w:t>
      </w:r>
      <w:r w:rsidR="003D004E">
        <w:rPr>
          <w:rFonts w:hint="eastAsia"/>
        </w:rPr>
        <w:t>质量</w:t>
      </w:r>
      <w:r w:rsidR="003D004E">
        <w:t>体系认证，说明其重视质量</w:t>
      </w:r>
      <w:r w:rsidR="003D004E">
        <w:rPr>
          <w:rFonts w:hint="eastAsia"/>
        </w:rPr>
        <w:t>和</w:t>
      </w:r>
      <w:r w:rsidR="003D004E">
        <w:t>规范化管理，在这样的理念下，服务</w:t>
      </w:r>
      <w:r w:rsidR="003D004E">
        <w:rPr>
          <w:rFonts w:hint="eastAsia"/>
        </w:rPr>
        <w:t>一般</w:t>
      </w:r>
      <w:r w:rsidR="003D004E">
        <w:t>有保障</w:t>
      </w:r>
      <w:r w:rsidR="003D004E">
        <w:rPr>
          <w:rFonts w:hint="eastAsia"/>
        </w:rPr>
        <w:t>；</w:t>
      </w:r>
    </w:p>
    <w:p w14:paraId="783FBBDF" w14:textId="25892B6B" w:rsidR="00215F5E" w:rsidRPr="00E93DD0" w:rsidRDefault="00E93DD0" w:rsidP="00215F5E">
      <w:pPr>
        <w:spacing w:after="156"/>
      </w:pPr>
      <w:r>
        <w:rPr>
          <w:rFonts w:hint="eastAsia"/>
        </w:rPr>
        <w:t>【</w:t>
      </w:r>
      <w:r>
        <w:t>6</w:t>
      </w:r>
      <w:r>
        <w:t>】</w:t>
      </w:r>
      <w:r w:rsidR="00215F5E">
        <w:rPr>
          <w:rFonts w:hint="eastAsia"/>
        </w:rPr>
        <w:t>是否</w:t>
      </w:r>
      <w:r w:rsidR="00215F5E">
        <w:t>持续</w:t>
      </w:r>
      <w:r w:rsidR="00215F5E">
        <w:rPr>
          <w:rFonts w:hint="eastAsia"/>
        </w:rPr>
        <w:t>经营</w:t>
      </w:r>
      <w:r w:rsidR="00215F5E">
        <w:rPr>
          <w:rFonts w:hint="eastAsia"/>
        </w:rPr>
        <w:t>5</w:t>
      </w:r>
      <w:r w:rsidR="00215F5E">
        <w:rPr>
          <w:rFonts w:hint="eastAsia"/>
        </w:rPr>
        <w:t>年</w:t>
      </w:r>
      <w:r w:rsidR="00215F5E">
        <w:t>以上：</w:t>
      </w:r>
      <w:r w:rsidR="003D004E">
        <w:rPr>
          <w:rFonts w:hint="eastAsia"/>
        </w:rPr>
        <w:t>管理软件</w:t>
      </w:r>
      <w:r w:rsidR="003D004E">
        <w:t>会</w:t>
      </w:r>
      <w:r w:rsidR="003D004E">
        <w:rPr>
          <w:rFonts w:hint="eastAsia"/>
        </w:rPr>
        <w:t>长期</w:t>
      </w:r>
      <w:r w:rsidR="003D004E">
        <w:t>使用，如果厂商没有持续经营的能力，一切服务都</w:t>
      </w:r>
      <w:r w:rsidR="003D004E">
        <w:rPr>
          <w:rFonts w:hint="eastAsia"/>
        </w:rPr>
        <w:t>无从</w:t>
      </w:r>
      <w:r w:rsidR="003D004E">
        <w:t>谈起；</w:t>
      </w:r>
    </w:p>
    <w:p w14:paraId="58EA38CD" w14:textId="433C01D1" w:rsidR="00215F5E" w:rsidRDefault="00215F5E" w:rsidP="00215F5E">
      <w:pPr>
        <w:spacing w:after="156"/>
      </w:pPr>
      <w:r>
        <w:rPr>
          <w:rFonts w:hint="eastAsia"/>
        </w:rPr>
        <w:t>【</w:t>
      </w:r>
      <w:r>
        <w:rPr>
          <w:rFonts w:hint="eastAsia"/>
        </w:rPr>
        <w:t>7</w:t>
      </w:r>
      <w:r>
        <w:t>】</w:t>
      </w:r>
      <w:r>
        <w:rPr>
          <w:rFonts w:hint="eastAsia"/>
        </w:rPr>
        <w:t>是否</w:t>
      </w:r>
      <w:r>
        <w:t>有良好客户口碑：</w:t>
      </w:r>
      <w:r w:rsidR="003D004E">
        <w:rPr>
          <w:rFonts w:hint="eastAsia"/>
        </w:rPr>
        <w:t>老</w:t>
      </w:r>
      <w:r w:rsidR="003D004E">
        <w:t>客户</w:t>
      </w:r>
      <w:r w:rsidR="003D004E">
        <w:rPr>
          <w:rFonts w:hint="eastAsia"/>
        </w:rPr>
        <w:t>体验了</w:t>
      </w:r>
      <w:r w:rsidR="003D004E">
        <w:t>厂商的整个服务流程和做事品质，所以他们的反馈是最</w:t>
      </w:r>
      <w:r w:rsidR="003D004E">
        <w:rPr>
          <w:rFonts w:hint="eastAsia"/>
        </w:rPr>
        <w:t>可靠</w:t>
      </w:r>
      <w:r w:rsidR="003D004E">
        <w:t>和真实的。</w:t>
      </w:r>
    </w:p>
    <w:p w14:paraId="5A661275" w14:textId="77777777" w:rsidR="006B35AF" w:rsidRDefault="006B35AF" w:rsidP="001D714A">
      <w:pPr>
        <w:spacing w:after="156"/>
      </w:pPr>
    </w:p>
    <w:p w14:paraId="7088D4CD" w14:textId="7350A5A3" w:rsidR="00BF5080" w:rsidRDefault="006B35AF" w:rsidP="000C6E1A">
      <w:pPr>
        <w:pStyle w:val="1"/>
        <w:numPr>
          <w:ilvl w:val="0"/>
          <w:numId w:val="0"/>
        </w:numPr>
        <w:ind w:left="720" w:hanging="720"/>
      </w:pPr>
      <w:bookmarkStart w:id="30" w:name="_Toc359108317"/>
      <w:r>
        <w:rPr>
          <w:rFonts w:hint="eastAsia"/>
        </w:rPr>
        <w:t>六</w:t>
      </w:r>
      <w:r w:rsidR="00EA17F9">
        <w:rPr>
          <w:rFonts w:hint="eastAsia"/>
        </w:rPr>
        <w:t>、</w:t>
      </w:r>
      <w:r w:rsidR="001B157C">
        <w:rPr>
          <w:rFonts w:hint="eastAsia"/>
        </w:rPr>
        <w:t>软件启用与实施</w:t>
      </w:r>
      <w:bookmarkEnd w:id="30"/>
    </w:p>
    <w:p w14:paraId="4568D25C" w14:textId="59DF67B9" w:rsidR="00C742DC" w:rsidRDefault="00C742DC" w:rsidP="001D714A">
      <w:pPr>
        <w:pStyle w:val="2"/>
        <w:spacing w:after="156"/>
      </w:pPr>
      <w:bookmarkStart w:id="31" w:name="_Toc359108318"/>
      <w:r>
        <w:t>1</w:t>
      </w:r>
      <w:r>
        <w:rPr>
          <w:rFonts w:hint="eastAsia"/>
        </w:rPr>
        <w:t>、软件</w:t>
      </w:r>
      <w:r w:rsidR="00BF5080">
        <w:rPr>
          <w:rFonts w:hint="eastAsia"/>
        </w:rPr>
        <w:t>启用</w:t>
      </w:r>
      <w:r w:rsidR="00BF5080">
        <w:t>步骤</w:t>
      </w:r>
      <w:r>
        <w:rPr>
          <w:rFonts w:hint="eastAsia"/>
        </w:rPr>
        <w:t>？</w:t>
      </w:r>
      <w:bookmarkEnd w:id="31"/>
    </w:p>
    <w:p w14:paraId="7586F4F4" w14:textId="4C844C06" w:rsidR="00C742DC" w:rsidRDefault="00BF5080" w:rsidP="00BF5080">
      <w:pPr>
        <w:spacing w:after="156"/>
      </w:pPr>
      <w:r>
        <w:rPr>
          <w:rFonts w:hint="eastAsia"/>
        </w:rPr>
        <w:t>【</w:t>
      </w:r>
      <w:r w:rsidR="00C742DC">
        <w:rPr>
          <w:rFonts w:hint="eastAsia"/>
        </w:rPr>
        <w:t>1</w:t>
      </w:r>
      <w:r>
        <w:rPr>
          <w:rFonts w:hint="eastAsia"/>
        </w:rPr>
        <w:t>】准备</w:t>
      </w:r>
      <w:r w:rsidR="00C742DC">
        <w:rPr>
          <w:rFonts w:hint="eastAsia"/>
        </w:rPr>
        <w:t>安装环境；</w:t>
      </w:r>
    </w:p>
    <w:p w14:paraId="5570227C" w14:textId="0A656490" w:rsidR="00C742DC" w:rsidRDefault="00BF5080" w:rsidP="00BF5080">
      <w:pPr>
        <w:spacing w:after="156"/>
      </w:pPr>
      <w:r>
        <w:rPr>
          <w:rFonts w:hint="eastAsia"/>
        </w:rPr>
        <w:t>【</w:t>
      </w:r>
      <w:r w:rsidR="00C742DC">
        <w:rPr>
          <w:rFonts w:hint="eastAsia"/>
        </w:rPr>
        <w:t>2</w:t>
      </w:r>
      <w:r w:rsidR="00C742DC">
        <w:rPr>
          <w:rFonts w:hint="eastAsia"/>
        </w:rPr>
        <w:t>】</w:t>
      </w:r>
      <w:r>
        <w:rPr>
          <w:rFonts w:hint="eastAsia"/>
        </w:rPr>
        <w:t>软件安装调试</w:t>
      </w:r>
      <w:r w:rsidR="00C742DC">
        <w:rPr>
          <w:rFonts w:hint="eastAsia"/>
        </w:rPr>
        <w:t>；</w:t>
      </w:r>
    </w:p>
    <w:p w14:paraId="6ECFAEBE" w14:textId="6825870F" w:rsidR="00BF5080" w:rsidRDefault="00BF5080" w:rsidP="00BF5080">
      <w:pPr>
        <w:spacing w:after="156"/>
      </w:pPr>
      <w:r>
        <w:rPr>
          <w:rFonts w:hint="eastAsia"/>
        </w:rPr>
        <w:t>【</w:t>
      </w:r>
      <w:r>
        <w:rPr>
          <w:rFonts w:hint="eastAsia"/>
        </w:rPr>
        <w:t>3</w:t>
      </w:r>
      <w:r>
        <w:t>】</w:t>
      </w:r>
      <w:r>
        <w:rPr>
          <w:rFonts w:hint="eastAsia"/>
        </w:rPr>
        <w:t>搭建</w:t>
      </w:r>
      <w:r>
        <w:t>组织架构，分配账号；</w:t>
      </w:r>
    </w:p>
    <w:p w14:paraId="02BB4184" w14:textId="4CCD62FA" w:rsidR="00BF5080" w:rsidRDefault="00BF5080" w:rsidP="00BF5080">
      <w:pPr>
        <w:spacing w:after="156"/>
      </w:pPr>
      <w:r>
        <w:rPr>
          <w:rFonts w:hint="eastAsia"/>
        </w:rPr>
        <w:t>【</w:t>
      </w:r>
      <w:r>
        <w:rPr>
          <w:rFonts w:hint="eastAsia"/>
        </w:rPr>
        <w:t>4</w:t>
      </w:r>
      <w:r>
        <w:t>】</w:t>
      </w:r>
      <w:r>
        <w:rPr>
          <w:rFonts w:hint="eastAsia"/>
        </w:rPr>
        <w:t>参数</w:t>
      </w:r>
      <w:r>
        <w:t>和流程设置；</w:t>
      </w:r>
    </w:p>
    <w:p w14:paraId="7E5AE5B6" w14:textId="4A812646" w:rsidR="00BF5080" w:rsidRPr="00BF5080" w:rsidRDefault="00BF5080" w:rsidP="00BF5080">
      <w:pPr>
        <w:spacing w:after="156"/>
      </w:pPr>
      <w:r>
        <w:rPr>
          <w:rFonts w:hint="eastAsia"/>
        </w:rPr>
        <w:t>【</w:t>
      </w:r>
      <w:r>
        <w:rPr>
          <w:rFonts w:hint="eastAsia"/>
        </w:rPr>
        <w:t>5</w:t>
      </w:r>
      <w:r>
        <w:t>】</w:t>
      </w:r>
      <w:r>
        <w:rPr>
          <w:rFonts w:hint="eastAsia"/>
        </w:rPr>
        <w:t>历史</w:t>
      </w:r>
      <w:r>
        <w:t>数据导入；</w:t>
      </w:r>
    </w:p>
    <w:p w14:paraId="49E7D3FA" w14:textId="69D30796" w:rsidR="00C742DC" w:rsidRDefault="00BF5080" w:rsidP="00BF5080">
      <w:pPr>
        <w:spacing w:after="156"/>
      </w:pPr>
      <w:r>
        <w:rPr>
          <w:rFonts w:hint="eastAsia"/>
        </w:rPr>
        <w:t>【</w:t>
      </w:r>
      <w:r>
        <w:t>6</w:t>
      </w:r>
      <w:r w:rsidR="00C742DC">
        <w:rPr>
          <w:rFonts w:hint="eastAsia"/>
        </w:rPr>
        <w:t>】</w:t>
      </w:r>
      <w:r>
        <w:rPr>
          <w:rFonts w:hint="eastAsia"/>
        </w:rPr>
        <w:t>人员培训</w:t>
      </w:r>
      <w:r w:rsidR="00500BE8">
        <w:rPr>
          <w:rFonts w:hint="eastAsia"/>
        </w:rPr>
        <w:t>。</w:t>
      </w:r>
    </w:p>
    <w:p w14:paraId="64BE6ACE" w14:textId="77777777" w:rsidR="00BF5080" w:rsidRDefault="00BF5080" w:rsidP="00BF5080">
      <w:pPr>
        <w:spacing w:after="156"/>
      </w:pPr>
    </w:p>
    <w:p w14:paraId="5FD700E6" w14:textId="36CFE774" w:rsidR="00500BE8" w:rsidRDefault="00500BE8">
      <w:pPr>
        <w:pStyle w:val="2"/>
        <w:spacing w:after="156"/>
      </w:pPr>
      <w:bookmarkStart w:id="32" w:name="_Toc359108319"/>
      <w:r>
        <w:rPr>
          <w:rFonts w:hint="eastAsia"/>
        </w:rPr>
        <w:lastRenderedPageBreak/>
        <w:t>2</w:t>
      </w:r>
      <w:r>
        <w:rPr>
          <w:rFonts w:hint="eastAsia"/>
        </w:rPr>
        <w:t>、</w:t>
      </w:r>
      <w:r>
        <w:t>软件</w:t>
      </w:r>
      <w:r w:rsidR="000C6E1A">
        <w:rPr>
          <w:rFonts w:hint="eastAsia"/>
        </w:rPr>
        <w:t>成功</w:t>
      </w:r>
      <w:r>
        <w:t>实施</w:t>
      </w:r>
      <w:r>
        <w:rPr>
          <w:rFonts w:hint="eastAsia"/>
        </w:rPr>
        <w:t>需要多长</w:t>
      </w:r>
      <w:r>
        <w:t>时间？</w:t>
      </w:r>
      <w:bookmarkEnd w:id="32"/>
    </w:p>
    <w:p w14:paraId="041CFD77" w14:textId="586F5AFF" w:rsidR="000C6E1A" w:rsidRDefault="000C6E1A" w:rsidP="000C6E1A">
      <w:pPr>
        <w:spacing w:after="156"/>
      </w:pPr>
      <w:r>
        <w:rPr>
          <w:rFonts w:hint="eastAsia"/>
        </w:rPr>
        <w:t>实施周期取决于</w:t>
      </w:r>
      <w:r w:rsidR="00DF6430">
        <w:rPr>
          <w:rFonts w:hint="eastAsia"/>
        </w:rPr>
        <w:t>所选择软件</w:t>
      </w:r>
      <w:r w:rsidR="00DF6430">
        <w:t>的类型</w:t>
      </w:r>
      <w:r>
        <w:rPr>
          <w:rFonts w:hint="eastAsia"/>
        </w:rPr>
        <w:t>：</w:t>
      </w:r>
    </w:p>
    <w:p w14:paraId="67346A10" w14:textId="2CC219C2" w:rsidR="000C6E1A" w:rsidRDefault="00DF6430" w:rsidP="000C6E1A">
      <w:pPr>
        <w:spacing w:after="156"/>
      </w:pPr>
      <w:r>
        <w:rPr>
          <w:rFonts w:hint="eastAsia"/>
        </w:rPr>
        <w:t>【标准化</w:t>
      </w:r>
      <w:r>
        <w:t>软件</w:t>
      </w:r>
      <w:r>
        <w:rPr>
          <w:rFonts w:hint="eastAsia"/>
        </w:rPr>
        <w:t>】</w:t>
      </w:r>
      <w:r w:rsidR="000C6E1A">
        <w:rPr>
          <w:rFonts w:hint="eastAsia"/>
        </w:rPr>
        <w:t>：从安装到能够正式调通在一天内可以完成，启用后涉及到的培训、初始化</w:t>
      </w:r>
      <w:proofErr w:type="gramStart"/>
      <w:r w:rsidR="000C6E1A">
        <w:rPr>
          <w:rFonts w:hint="eastAsia"/>
        </w:rPr>
        <w:t>布署</w:t>
      </w:r>
      <w:proofErr w:type="gramEnd"/>
      <w:r w:rsidR="000C6E1A">
        <w:rPr>
          <w:rFonts w:hint="eastAsia"/>
        </w:rPr>
        <w:t>一般会在</w:t>
      </w:r>
      <w:r w:rsidR="000C6E1A">
        <w:t>1-2</w:t>
      </w:r>
      <w:r w:rsidR="000C6E1A">
        <w:rPr>
          <w:rFonts w:hint="eastAsia"/>
        </w:rPr>
        <w:t>周左右；</w:t>
      </w:r>
    </w:p>
    <w:p w14:paraId="60D5CB9E" w14:textId="4AC26710" w:rsidR="000C6E1A" w:rsidRDefault="00DF6430" w:rsidP="000C6E1A">
      <w:pPr>
        <w:spacing w:after="156"/>
      </w:pPr>
      <w:r>
        <w:rPr>
          <w:rFonts w:hint="eastAsia"/>
        </w:rPr>
        <w:t>【定制开发</w:t>
      </w:r>
      <w:r>
        <w:t>软件】</w:t>
      </w:r>
      <w:r>
        <w:rPr>
          <w:rFonts w:hint="eastAsia"/>
        </w:rPr>
        <w:t>：</w:t>
      </w:r>
      <w:r w:rsidR="000C6E1A">
        <w:rPr>
          <w:rFonts w:hint="eastAsia"/>
        </w:rPr>
        <w:t>一般需要在</w:t>
      </w:r>
      <w:r w:rsidR="000C6E1A">
        <w:rPr>
          <w:rFonts w:hint="eastAsia"/>
        </w:rPr>
        <w:t>3</w:t>
      </w:r>
      <w:r w:rsidR="000C6E1A">
        <w:rPr>
          <w:rFonts w:hint="eastAsia"/>
        </w:rPr>
        <w:t>个月到</w:t>
      </w:r>
      <w:r>
        <w:rPr>
          <w:rFonts w:hint="eastAsia"/>
        </w:rPr>
        <w:t>1</w:t>
      </w:r>
      <w:r w:rsidR="000C6E1A">
        <w:rPr>
          <w:rFonts w:hint="eastAsia"/>
        </w:rPr>
        <w:t>年不等，其过程中将涉及到不断的修整以及磨合、测试，实施周期也与软件厂商的技术实力有关系。</w:t>
      </w:r>
    </w:p>
    <w:p w14:paraId="04F14425" w14:textId="1EF8B2BF" w:rsidR="000C6E1A" w:rsidRDefault="000C6E1A" w:rsidP="000C6E1A">
      <w:pPr>
        <w:spacing w:after="156"/>
      </w:pPr>
      <w:r>
        <w:rPr>
          <w:rFonts w:hint="eastAsia"/>
        </w:rPr>
        <w:t>同时为保证成功的实施，需要公司所有员工积极配合，初始化完毕后，各个部门熟练使用应该会在</w:t>
      </w:r>
      <w:r>
        <w:t>1</w:t>
      </w:r>
      <w:r>
        <w:rPr>
          <w:rFonts w:hint="eastAsia"/>
        </w:rPr>
        <w:t>个月左右。</w:t>
      </w:r>
    </w:p>
    <w:p w14:paraId="4385D2DF" w14:textId="77777777" w:rsidR="00500BE8" w:rsidRPr="000C6E1A" w:rsidRDefault="00500BE8" w:rsidP="000C6E1A">
      <w:pPr>
        <w:spacing w:after="156"/>
      </w:pPr>
    </w:p>
    <w:p w14:paraId="2CFEDD0E" w14:textId="57C03C24" w:rsidR="003A7C45" w:rsidRDefault="000C6E1A" w:rsidP="001D714A">
      <w:pPr>
        <w:pStyle w:val="2"/>
        <w:spacing w:after="156"/>
      </w:pPr>
      <w:bookmarkStart w:id="33" w:name="_Toc359108320"/>
      <w:r>
        <w:t>3</w:t>
      </w:r>
      <w:r w:rsidR="003A7C45">
        <w:rPr>
          <w:rFonts w:hint="eastAsia"/>
        </w:rPr>
        <w:t>、企业现在用着其他的管理软件，是否可以将数据导入到新系统中</w:t>
      </w:r>
      <w:r w:rsidR="003A7C45">
        <w:t>?</w:t>
      </w:r>
      <w:bookmarkEnd w:id="33"/>
    </w:p>
    <w:p w14:paraId="3F9224E4" w14:textId="1C67C353" w:rsidR="000C6E1A" w:rsidRDefault="000C6E1A" w:rsidP="000C6E1A">
      <w:pPr>
        <w:spacing w:after="156"/>
      </w:pPr>
      <w:r>
        <w:rPr>
          <w:rFonts w:hint="eastAsia"/>
        </w:rPr>
        <w:t>【第一步</w:t>
      </w:r>
      <w:r>
        <w:t>】</w:t>
      </w:r>
      <w:r>
        <w:rPr>
          <w:rFonts w:hint="eastAsia"/>
        </w:rPr>
        <w:t>：判断</w:t>
      </w:r>
      <w:r>
        <w:t>目前所用软件是否有数据导出功能。</w:t>
      </w:r>
    </w:p>
    <w:p w14:paraId="1E617D35" w14:textId="53BD0651" w:rsidR="000C6E1A" w:rsidRDefault="000C6E1A" w:rsidP="000C6E1A">
      <w:pPr>
        <w:spacing w:after="156"/>
      </w:pPr>
      <w:r>
        <w:rPr>
          <w:rFonts w:hint="eastAsia"/>
        </w:rPr>
        <w:t>【第二步</w:t>
      </w:r>
      <w:r>
        <w:t>】</w:t>
      </w:r>
      <w:r>
        <w:rPr>
          <w:rFonts w:hint="eastAsia"/>
        </w:rPr>
        <w:t>：判断</w:t>
      </w:r>
      <w:r>
        <w:t>新软件是否数据导入功能。</w:t>
      </w:r>
      <w:r>
        <w:rPr>
          <w:rFonts w:hint="eastAsia"/>
        </w:rPr>
        <w:t>用户在购买软件的同时，需要了解清楚，所购软件是否支持客户资源，产品资源及库存，销售订单中的产品明细，应收账款的导入功能，避免因为数据不能</w:t>
      </w:r>
      <w:r>
        <w:t>导入而</w:t>
      </w:r>
      <w:r>
        <w:rPr>
          <w:rFonts w:hint="eastAsia"/>
        </w:rPr>
        <w:t>影响数据</w:t>
      </w:r>
      <w:r>
        <w:t>的汇总分析</w:t>
      </w:r>
      <w:r>
        <w:rPr>
          <w:rFonts w:hint="eastAsia"/>
        </w:rPr>
        <w:t>。</w:t>
      </w:r>
    </w:p>
    <w:p w14:paraId="68355C19" w14:textId="1F75DDAC" w:rsidR="000C6E1A" w:rsidRPr="000C6E1A" w:rsidRDefault="000C6E1A" w:rsidP="000C6E1A">
      <w:pPr>
        <w:spacing w:after="156"/>
        <w:rPr>
          <w:b/>
        </w:rPr>
      </w:pPr>
      <w:r w:rsidRPr="000C6E1A">
        <w:rPr>
          <w:rFonts w:hint="eastAsia"/>
          <w:b/>
        </w:rPr>
        <w:t>【特别</w:t>
      </w:r>
      <w:r w:rsidRPr="000C6E1A">
        <w:rPr>
          <w:b/>
        </w:rPr>
        <w:t>提示】</w:t>
      </w:r>
    </w:p>
    <w:p w14:paraId="45EE0C5F" w14:textId="0A2F1ED9" w:rsidR="00DF6430" w:rsidRDefault="000C6E1A" w:rsidP="00DF6430">
      <w:pPr>
        <w:spacing w:after="156"/>
        <w:rPr>
          <w:rFonts w:eastAsia="Times New Roman"/>
        </w:rPr>
      </w:pPr>
      <w:r>
        <w:rPr>
          <w:rFonts w:hint="eastAsia"/>
        </w:rPr>
        <w:t>建议</w:t>
      </w:r>
      <w:r w:rsidR="003A7C45">
        <w:rPr>
          <w:rFonts w:hint="eastAsia"/>
        </w:rPr>
        <w:t>将一些基础</w:t>
      </w:r>
      <w:r>
        <w:rPr>
          <w:rFonts w:hint="eastAsia"/>
        </w:rPr>
        <w:t>数据如</w:t>
      </w:r>
      <w:r w:rsidR="003A7C45">
        <w:rPr>
          <w:rFonts w:hint="eastAsia"/>
        </w:rPr>
        <w:t>：客户资源，产品资源，库存数量等进行导入</w:t>
      </w:r>
      <w:r>
        <w:rPr>
          <w:rFonts w:hint="eastAsia"/>
        </w:rPr>
        <w:t>，</w:t>
      </w:r>
      <w:r w:rsidR="003A7C45">
        <w:rPr>
          <w:rFonts w:hint="eastAsia"/>
        </w:rPr>
        <w:t>其他</w:t>
      </w:r>
      <w:r>
        <w:rPr>
          <w:rFonts w:hint="eastAsia"/>
        </w:rPr>
        <w:t>如</w:t>
      </w:r>
      <w:r w:rsidR="003A7C45">
        <w:rPr>
          <w:rFonts w:hint="eastAsia"/>
        </w:rPr>
        <w:t>合同，报</w:t>
      </w:r>
      <w:r>
        <w:rPr>
          <w:rFonts w:hint="eastAsia"/>
        </w:rPr>
        <w:t>价等一系列关联性非常强的栏目不建议导入，一旦导入风险相对比较大。</w:t>
      </w:r>
      <w:r>
        <w:rPr>
          <w:rFonts w:eastAsia="Times New Roman"/>
        </w:rPr>
        <w:t xml:space="preserve"> </w:t>
      </w:r>
    </w:p>
    <w:p w14:paraId="4CBF2E32" w14:textId="77777777" w:rsidR="00DF6430" w:rsidRPr="00DF6430" w:rsidRDefault="00DF6430" w:rsidP="00DF6430">
      <w:pPr>
        <w:spacing w:after="156"/>
        <w:rPr>
          <w:rFonts w:eastAsia="Times New Roman"/>
        </w:rPr>
      </w:pPr>
    </w:p>
    <w:p w14:paraId="216FABD4" w14:textId="1A7071EF" w:rsidR="003A7C45" w:rsidRDefault="00DF6430" w:rsidP="001D714A">
      <w:pPr>
        <w:pStyle w:val="2"/>
        <w:spacing w:after="156"/>
      </w:pPr>
      <w:bookmarkStart w:id="34" w:name="_Toc359108321"/>
      <w:r>
        <w:t>4</w:t>
      </w:r>
      <w:r w:rsidR="003A7C45">
        <w:rPr>
          <w:rFonts w:hint="eastAsia"/>
        </w:rPr>
        <w:t>、软件使用过程中，遇到问题怎么办？</w:t>
      </w:r>
      <w:bookmarkEnd w:id="34"/>
      <w:r w:rsidR="003A7C45">
        <w:t xml:space="preserve"> </w:t>
      </w:r>
    </w:p>
    <w:p w14:paraId="541F9A90" w14:textId="1577951B" w:rsidR="003A7C45" w:rsidRDefault="003A7C45" w:rsidP="00DF6430">
      <w:pPr>
        <w:spacing w:after="156"/>
      </w:pPr>
      <w:r>
        <w:rPr>
          <w:rFonts w:hint="eastAsia"/>
        </w:rPr>
        <w:t>企业管理软件不同于其他产品，企业所有人员依靠系统做管理时，其讲究的是效率，当软件遇到问题后，</w:t>
      </w:r>
      <w:r w:rsidR="00DF6430">
        <w:rPr>
          <w:rFonts w:hint="eastAsia"/>
        </w:rPr>
        <w:t>要求</w:t>
      </w:r>
      <w:r>
        <w:rPr>
          <w:rFonts w:hint="eastAsia"/>
        </w:rPr>
        <w:t>软件厂商能提供实时在线的服务支持，并且专</w:t>
      </w:r>
      <w:proofErr w:type="gramStart"/>
      <w:r>
        <w:rPr>
          <w:rFonts w:hint="eastAsia"/>
        </w:rPr>
        <w:t>属人员</w:t>
      </w:r>
      <w:proofErr w:type="gramEnd"/>
      <w:r>
        <w:rPr>
          <w:rFonts w:hint="eastAsia"/>
        </w:rPr>
        <w:t>全程协助，以便问题更快速处理，同时在软件购买后，建议用户向软件厂家索取使用手册及常见问题处理手册等相关支持。</w:t>
      </w:r>
    </w:p>
    <w:p w14:paraId="64511F69" w14:textId="77777777" w:rsidR="00DF6430" w:rsidRDefault="00DF6430" w:rsidP="00DF6430">
      <w:pPr>
        <w:spacing w:after="156"/>
      </w:pPr>
    </w:p>
    <w:p w14:paraId="75CD1398" w14:textId="77777777" w:rsidR="00DF6430" w:rsidRDefault="00DF6430" w:rsidP="00DF6430">
      <w:pPr>
        <w:pStyle w:val="1"/>
        <w:numPr>
          <w:ilvl w:val="0"/>
          <w:numId w:val="0"/>
        </w:numPr>
        <w:ind w:left="720" w:hanging="720"/>
      </w:pPr>
      <w:bookmarkStart w:id="35" w:name="_Toc359108322"/>
      <w:r>
        <w:rPr>
          <w:rFonts w:hint="eastAsia"/>
        </w:rPr>
        <w:t>七</w:t>
      </w:r>
      <w:r>
        <w:t>、常见问题</w:t>
      </w:r>
      <w:bookmarkEnd w:id="35"/>
    </w:p>
    <w:p w14:paraId="621CED0A" w14:textId="45BDEBDC" w:rsidR="003A7C45" w:rsidRDefault="00DF6430" w:rsidP="001D714A">
      <w:pPr>
        <w:pStyle w:val="2"/>
        <w:spacing w:after="156"/>
      </w:pPr>
      <w:bookmarkStart w:id="36" w:name="_Toc359108323"/>
      <w:r>
        <w:t>1</w:t>
      </w:r>
      <w:r w:rsidR="003A7C45">
        <w:rPr>
          <w:rFonts w:hint="eastAsia"/>
        </w:rPr>
        <w:t>、</w:t>
      </w:r>
      <w:proofErr w:type="gramStart"/>
      <w:r w:rsidR="003A7C45">
        <w:rPr>
          <w:rFonts w:hint="eastAsia"/>
        </w:rPr>
        <w:t>一</w:t>
      </w:r>
      <w:proofErr w:type="gramEnd"/>
      <w:r w:rsidR="003A7C45">
        <w:rPr>
          <w:rFonts w:hint="eastAsia"/>
        </w:rPr>
        <w:t>套管</w:t>
      </w:r>
      <w:proofErr w:type="gramStart"/>
      <w:r w:rsidR="003A7C45">
        <w:rPr>
          <w:rFonts w:hint="eastAsia"/>
        </w:rPr>
        <w:t>理软件</w:t>
      </w:r>
      <w:proofErr w:type="gramEnd"/>
      <w:r w:rsidR="003A7C45">
        <w:rPr>
          <w:rFonts w:hint="eastAsia"/>
        </w:rPr>
        <w:t>一般能维持使用多久？</w:t>
      </w:r>
      <w:bookmarkEnd w:id="36"/>
    </w:p>
    <w:p w14:paraId="2F1C020E" w14:textId="77777777" w:rsidR="00DF6430" w:rsidRDefault="003A7C45" w:rsidP="00DF6430">
      <w:pPr>
        <w:spacing w:after="156"/>
      </w:pPr>
      <w:r>
        <w:rPr>
          <w:rFonts w:hint="eastAsia"/>
        </w:rPr>
        <w:t>使用的长短需要根据所选择的软件性质有关系：</w:t>
      </w:r>
    </w:p>
    <w:p w14:paraId="48319282" w14:textId="26252B65" w:rsidR="003A7C45" w:rsidRPr="00DF6430" w:rsidRDefault="00DF6430" w:rsidP="00DF6430">
      <w:pPr>
        <w:spacing w:after="156"/>
      </w:pPr>
      <w:r>
        <w:rPr>
          <w:rFonts w:hint="eastAsia"/>
        </w:rPr>
        <w:t>【</w:t>
      </w:r>
      <w:r w:rsidR="003A7C45">
        <w:rPr>
          <w:rFonts w:hint="eastAsia"/>
        </w:rPr>
        <w:t>买断式软件</w:t>
      </w:r>
      <w:r>
        <w:rPr>
          <w:rFonts w:hint="eastAsia"/>
        </w:rPr>
        <w:t>】</w:t>
      </w:r>
      <w:r w:rsidR="003A7C45">
        <w:rPr>
          <w:rFonts w:hint="eastAsia"/>
        </w:rPr>
        <w:t>：一次付款，终身买断。可以终身长久使用的，不依赖于软件厂家；</w:t>
      </w:r>
    </w:p>
    <w:p w14:paraId="30CE557A" w14:textId="0F12A219" w:rsidR="003A7C45" w:rsidRDefault="00DF6430" w:rsidP="00DF6430">
      <w:pPr>
        <w:spacing w:after="156"/>
      </w:pPr>
      <w:r>
        <w:rPr>
          <w:rFonts w:hint="eastAsia"/>
        </w:rPr>
        <w:lastRenderedPageBreak/>
        <w:t>【</w:t>
      </w:r>
      <w:r w:rsidR="003A7C45">
        <w:rPr>
          <w:rFonts w:hint="eastAsia"/>
        </w:rPr>
        <w:t>租用式软件</w:t>
      </w:r>
      <w:r>
        <w:rPr>
          <w:rFonts w:hint="eastAsia"/>
        </w:rPr>
        <w:t>】</w:t>
      </w:r>
      <w:r w:rsidR="003A7C45">
        <w:rPr>
          <w:rFonts w:hint="eastAsia"/>
        </w:rPr>
        <w:t>：一般是按月或年交纳费用。能使用多久取决于租赁的期限和软件厂家的持续经营能力。</w:t>
      </w:r>
    </w:p>
    <w:p w14:paraId="76B1F166" w14:textId="77777777" w:rsidR="003A7C45" w:rsidRDefault="003A7C45" w:rsidP="001D714A">
      <w:pPr>
        <w:spacing w:after="156"/>
        <w:rPr>
          <w:rFonts w:eastAsia="Times New Roman"/>
        </w:rPr>
      </w:pPr>
    </w:p>
    <w:p w14:paraId="671A6013" w14:textId="03AB6A4F" w:rsidR="003A7C45" w:rsidRDefault="00DF6430" w:rsidP="001D714A">
      <w:pPr>
        <w:pStyle w:val="2"/>
        <w:spacing w:after="156"/>
      </w:pPr>
      <w:bookmarkStart w:id="37" w:name="_Toc359108324"/>
      <w:r>
        <w:t>2</w:t>
      </w:r>
      <w:r w:rsidR="003A7C45">
        <w:rPr>
          <w:rFonts w:hint="eastAsia"/>
        </w:rPr>
        <w:t>、软件如果买了之后要装在哪里？数据放在哪里？安全吗？</w:t>
      </w:r>
      <w:bookmarkEnd w:id="37"/>
    </w:p>
    <w:p w14:paraId="54F1C5C0" w14:textId="68365171" w:rsidR="003A7C45" w:rsidRDefault="00DF6430" w:rsidP="00DF6430">
      <w:pPr>
        <w:spacing w:after="156"/>
        <w:rPr>
          <w:rFonts w:eastAsia="Times New Roman"/>
        </w:rPr>
      </w:pPr>
      <w:r>
        <w:rPr>
          <w:rFonts w:hint="eastAsia"/>
        </w:rPr>
        <w:t>【买断式软件】：</w:t>
      </w:r>
      <w:r w:rsidR="003A7C45">
        <w:rPr>
          <w:rFonts w:hint="eastAsia"/>
        </w:rPr>
        <w:t>数据后台由自己掌控，此类软件只需安装在本地的一台服务器上，或者任意一台电脑</w:t>
      </w:r>
      <w:proofErr w:type="gramStart"/>
      <w:r w:rsidR="003A7C45">
        <w:rPr>
          <w:rFonts w:hint="eastAsia"/>
        </w:rPr>
        <w:t>做为</w:t>
      </w:r>
      <w:proofErr w:type="gramEnd"/>
      <w:r w:rsidR="003A7C45">
        <w:rPr>
          <w:rFonts w:hint="eastAsia"/>
        </w:rPr>
        <w:t>服务器来使用，不需要安装任何客户端，只要调通后，即可以实现局域网和互联网使用，所有的数据会保存在这台服务器主机的数据库中，为保证安全性，最好由软件厂商培训指导系统如何自动定时备份，是否支持异机备份</w:t>
      </w:r>
      <w:r w:rsidR="00383E22">
        <w:rPr>
          <w:rFonts w:hint="eastAsia"/>
        </w:rPr>
        <w:t>。</w:t>
      </w:r>
    </w:p>
    <w:p w14:paraId="6F243C54" w14:textId="7739D5B4" w:rsidR="00DF6430" w:rsidRDefault="00DF6430" w:rsidP="00DF6430">
      <w:pPr>
        <w:spacing w:after="156"/>
      </w:pPr>
      <w:r>
        <w:rPr>
          <w:rFonts w:hint="eastAsia"/>
        </w:rPr>
        <w:t>【租用式软件】：</w:t>
      </w:r>
      <w:r w:rsidR="003A7C45">
        <w:rPr>
          <w:rFonts w:hint="eastAsia"/>
        </w:rPr>
        <w:t>数据后台在软件厂商那里，用户无管理权限，所以在数据的安全性和保密性等方面存有隐患。</w:t>
      </w:r>
    </w:p>
    <w:p w14:paraId="00C85F78" w14:textId="77777777" w:rsidR="00383E22" w:rsidRPr="00383E22" w:rsidRDefault="00383E22" w:rsidP="00DF6430">
      <w:pPr>
        <w:spacing w:after="156"/>
      </w:pPr>
    </w:p>
    <w:p w14:paraId="03CFDF9C" w14:textId="59E7F82B" w:rsidR="003A7C45" w:rsidRDefault="00383E22" w:rsidP="001D714A">
      <w:pPr>
        <w:pStyle w:val="2"/>
        <w:spacing w:after="156"/>
      </w:pPr>
      <w:bookmarkStart w:id="38" w:name="_Toc359108325"/>
      <w:r>
        <w:t>3</w:t>
      </w:r>
      <w:r w:rsidR="003A7C45">
        <w:rPr>
          <w:rFonts w:hint="eastAsia"/>
        </w:rPr>
        <w:t>、软件要不要准备专门的服务器</w:t>
      </w:r>
      <w:r w:rsidR="003A7C45">
        <w:t>?</w:t>
      </w:r>
      <w:r w:rsidR="003A7C45">
        <w:rPr>
          <w:rFonts w:hint="eastAsia"/>
        </w:rPr>
        <w:t>对电脑是否有要求？</w:t>
      </w:r>
      <w:bookmarkEnd w:id="38"/>
    </w:p>
    <w:p w14:paraId="58C21473" w14:textId="79EF2CB3" w:rsidR="003A7C45" w:rsidRDefault="003A7C45" w:rsidP="00383E22">
      <w:pPr>
        <w:spacing w:after="156"/>
        <w:rPr>
          <w:rFonts w:eastAsia="Times New Roman"/>
        </w:rPr>
      </w:pPr>
      <w:r>
        <w:rPr>
          <w:rFonts w:hint="eastAsia"/>
        </w:rPr>
        <w:t>软件对电脑的要求，取决于软件架构</w:t>
      </w:r>
      <w:r w:rsidR="00383E22">
        <w:rPr>
          <w:rFonts w:hint="eastAsia"/>
        </w:rPr>
        <w:t>：</w:t>
      </w:r>
    </w:p>
    <w:p w14:paraId="28976322" w14:textId="46F561DA" w:rsidR="003A7C45" w:rsidRDefault="00383E22" w:rsidP="00383E22">
      <w:pPr>
        <w:spacing w:after="156"/>
        <w:rPr>
          <w:rFonts w:eastAsia="Times New Roman"/>
        </w:rPr>
      </w:pPr>
      <w:r>
        <w:rPr>
          <w:rFonts w:hint="eastAsia"/>
        </w:rPr>
        <w:t>【</w:t>
      </w:r>
      <w:r w:rsidR="003A7C45">
        <w:t>1</w:t>
      </w:r>
      <w:r w:rsidR="003A7C45">
        <w:rPr>
          <w:rFonts w:hint="eastAsia"/>
        </w:rPr>
        <w:t>】</w:t>
      </w:r>
      <w:r w:rsidR="003A7C45">
        <w:t>B/S</w:t>
      </w:r>
      <w:r w:rsidR="003A7C45">
        <w:rPr>
          <w:rFonts w:hint="eastAsia"/>
        </w:rPr>
        <w:t>架构，只对服务器电脑有要求，对于使用客户端，没有要求，只要能上网即可使用，以下附常见服务器的配置要求：</w:t>
      </w:r>
    </w:p>
    <w:p w14:paraId="52C2E3A5" w14:textId="77777777" w:rsidR="003A7C45" w:rsidRDefault="003A7C45" w:rsidP="00383E22">
      <w:pPr>
        <w:spacing w:after="156"/>
        <w:rPr>
          <w:rFonts w:eastAsia="Times New Roman"/>
        </w:rPr>
      </w:pPr>
      <w:r>
        <w:t>50</w:t>
      </w:r>
      <w:r>
        <w:rPr>
          <w:rFonts w:hint="eastAsia"/>
        </w:rPr>
        <w:t>人以内使用服务器端要求：酷</w:t>
      </w:r>
      <w:proofErr w:type="gramStart"/>
      <w:r>
        <w:rPr>
          <w:rFonts w:hint="eastAsia"/>
        </w:rPr>
        <w:t>睿</w:t>
      </w:r>
      <w:proofErr w:type="gramEnd"/>
      <w:r>
        <w:rPr>
          <w:rFonts w:hint="eastAsia"/>
        </w:rPr>
        <w:t>双核</w:t>
      </w:r>
      <w:r>
        <w:t>CPU</w:t>
      </w:r>
      <w:r>
        <w:rPr>
          <w:rFonts w:hint="eastAsia"/>
        </w:rPr>
        <w:t>，硬盘</w:t>
      </w:r>
      <w:r>
        <w:t>320G</w:t>
      </w:r>
      <w:r>
        <w:rPr>
          <w:rFonts w:hint="eastAsia"/>
        </w:rPr>
        <w:t>或以上，内存</w:t>
      </w:r>
      <w:r>
        <w:t>2G-4G</w:t>
      </w:r>
      <w:r>
        <w:rPr>
          <w:rFonts w:hint="eastAsia"/>
        </w:rPr>
        <w:t>及以上</w:t>
      </w:r>
    </w:p>
    <w:p w14:paraId="19A4180C" w14:textId="77777777" w:rsidR="003A7C45" w:rsidRDefault="003A7C45" w:rsidP="00383E22">
      <w:pPr>
        <w:spacing w:after="156"/>
        <w:rPr>
          <w:rFonts w:eastAsia="Times New Roman"/>
        </w:rPr>
      </w:pPr>
      <w:r>
        <w:t>100</w:t>
      </w:r>
      <w:r>
        <w:rPr>
          <w:rFonts w:hint="eastAsia"/>
        </w:rPr>
        <w:t>以上使用服务器端要求：专业服务器，双核</w:t>
      </w:r>
      <w:r>
        <w:t>CPU</w:t>
      </w:r>
      <w:r>
        <w:rPr>
          <w:rFonts w:hint="eastAsia"/>
        </w:rPr>
        <w:t>，硬盘</w:t>
      </w:r>
      <w:r>
        <w:t>500G</w:t>
      </w:r>
      <w:r>
        <w:rPr>
          <w:rFonts w:hint="eastAsia"/>
        </w:rPr>
        <w:t>及以上，内存</w:t>
      </w:r>
      <w:r>
        <w:t>4-8G</w:t>
      </w:r>
      <w:r>
        <w:rPr>
          <w:rFonts w:hint="eastAsia"/>
        </w:rPr>
        <w:t>及以上</w:t>
      </w:r>
    </w:p>
    <w:p w14:paraId="473B3570" w14:textId="77777777" w:rsidR="003A7C45" w:rsidRDefault="003A7C45" w:rsidP="00383E22">
      <w:pPr>
        <w:spacing w:after="156"/>
        <w:rPr>
          <w:rFonts w:eastAsia="Times New Roman"/>
        </w:rPr>
      </w:pPr>
      <w:r>
        <w:rPr>
          <w:rFonts w:hint="eastAsia"/>
        </w:rPr>
        <w:t>保证机器以后可以扩容的情况下也可根据实际使用人数的来定</w:t>
      </w:r>
    </w:p>
    <w:p w14:paraId="457DE28D" w14:textId="4EB7BD8A" w:rsidR="003A7C45" w:rsidRDefault="00383E22" w:rsidP="00383E22">
      <w:pPr>
        <w:spacing w:after="156"/>
      </w:pPr>
      <w:r>
        <w:rPr>
          <w:rFonts w:hint="eastAsia"/>
        </w:rPr>
        <w:t>【</w:t>
      </w:r>
      <w:r w:rsidR="003A7C45">
        <w:t>2</w:t>
      </w:r>
      <w:r w:rsidR="003A7C45">
        <w:rPr>
          <w:rFonts w:hint="eastAsia"/>
        </w:rPr>
        <w:t>】</w:t>
      </w:r>
      <w:r w:rsidR="003A7C45">
        <w:t>C/S</w:t>
      </w:r>
      <w:r w:rsidR="003A7C45">
        <w:rPr>
          <w:rFonts w:hint="eastAsia"/>
        </w:rPr>
        <w:t>架构，对服务器端和客户端都有要求，基本要求与服务器端相似，此种架构市场中已</w:t>
      </w:r>
      <w:proofErr w:type="gramStart"/>
      <w:r w:rsidR="003A7C45">
        <w:rPr>
          <w:rFonts w:hint="eastAsia"/>
        </w:rPr>
        <w:t>不</w:t>
      </w:r>
      <w:proofErr w:type="gramEnd"/>
      <w:r w:rsidR="003A7C45">
        <w:rPr>
          <w:rFonts w:hint="eastAsia"/>
        </w:rPr>
        <w:t>主流，不建议选择，以避免维护过于麻烦，成本较高。</w:t>
      </w:r>
    </w:p>
    <w:p w14:paraId="364EA2F2" w14:textId="77777777" w:rsidR="00383E22" w:rsidRDefault="00383E22" w:rsidP="00383E22">
      <w:pPr>
        <w:spacing w:after="156"/>
        <w:rPr>
          <w:rFonts w:eastAsia="Times New Roman"/>
        </w:rPr>
      </w:pPr>
    </w:p>
    <w:p w14:paraId="795C9EF2" w14:textId="4574623C" w:rsidR="003A7C45" w:rsidRDefault="00383E22" w:rsidP="001D714A">
      <w:pPr>
        <w:pStyle w:val="2"/>
        <w:spacing w:after="156"/>
      </w:pPr>
      <w:bookmarkStart w:id="39" w:name="_Toc359108326"/>
      <w:r>
        <w:t>4</w:t>
      </w:r>
      <w:r w:rsidR="003A7C45">
        <w:rPr>
          <w:rFonts w:hint="eastAsia"/>
        </w:rPr>
        <w:t>、软件的启用对公司人员素质有什么要求？</w:t>
      </w:r>
      <w:bookmarkEnd w:id="39"/>
    </w:p>
    <w:p w14:paraId="714A93DC" w14:textId="6792B980" w:rsidR="003A7C45" w:rsidRDefault="003A7C45" w:rsidP="00383E22">
      <w:pPr>
        <w:spacing w:after="156"/>
      </w:pPr>
      <w:r>
        <w:rPr>
          <w:rFonts w:hint="eastAsia"/>
        </w:rPr>
        <w:t>软件能否更好的使用和运行取决于软件本身的设计是否人性化，是否更容易上手，一般成熟的软件产品，只要人员会操作电脑就能使用。</w:t>
      </w:r>
    </w:p>
    <w:p w14:paraId="55175921" w14:textId="77777777" w:rsidR="003A7C45" w:rsidRDefault="003A7C45" w:rsidP="001D714A">
      <w:pPr>
        <w:spacing w:after="156"/>
      </w:pPr>
    </w:p>
    <w:p w14:paraId="4D6B510F" w14:textId="77777777" w:rsidR="003A7C45" w:rsidRDefault="003A7C45" w:rsidP="001D714A">
      <w:pPr>
        <w:pStyle w:val="2"/>
        <w:spacing w:after="156"/>
      </w:pPr>
      <w:bookmarkStart w:id="40" w:name="_Toc359108327"/>
      <w:r>
        <w:rPr>
          <w:rFonts w:hint="eastAsia"/>
        </w:rPr>
        <w:t>5</w:t>
      </w:r>
      <w:r>
        <w:rPr>
          <w:rFonts w:hint="eastAsia"/>
        </w:rPr>
        <w:t>、公司人员对电脑不太懂，是否需要配专人做维护？</w:t>
      </w:r>
      <w:bookmarkEnd w:id="40"/>
    </w:p>
    <w:p w14:paraId="2911780E" w14:textId="1CE97695" w:rsidR="003A7C45" w:rsidRDefault="003A7C45" w:rsidP="00383E22">
      <w:pPr>
        <w:spacing w:after="156"/>
        <w:rPr>
          <w:rFonts w:eastAsia="Times New Roman"/>
        </w:rPr>
      </w:pPr>
      <w:r>
        <w:rPr>
          <w:rFonts w:hint="eastAsia"/>
        </w:rPr>
        <w:t>是否需要专业的人员做维护，取决于所购买的软件架构和成熟度</w:t>
      </w:r>
    </w:p>
    <w:p w14:paraId="1E376F21" w14:textId="30B194BF" w:rsidR="003A7C45" w:rsidRDefault="00383E22" w:rsidP="00383E22">
      <w:pPr>
        <w:spacing w:after="156"/>
        <w:rPr>
          <w:rFonts w:eastAsia="Times New Roman"/>
        </w:rPr>
      </w:pPr>
      <w:r>
        <w:rPr>
          <w:rFonts w:hint="eastAsia"/>
        </w:rPr>
        <w:lastRenderedPageBreak/>
        <w:t>【</w:t>
      </w:r>
      <w:r w:rsidR="003A7C45">
        <w:t>1</w:t>
      </w:r>
      <w:r w:rsidR="003A7C45">
        <w:rPr>
          <w:rFonts w:hint="eastAsia"/>
        </w:rPr>
        <w:t>】</w:t>
      </w:r>
      <w:r w:rsidR="003A7C45">
        <w:t>B/S</w:t>
      </w:r>
      <w:r w:rsidR="003A7C45">
        <w:rPr>
          <w:rFonts w:hint="eastAsia"/>
        </w:rPr>
        <w:t>架构的软件，只需要安装服务器端，不需要安装任何客户端，这个是软件行业的大趋势，不管升级还是有其他的调整，只需要在这一台机器上操作即可，其他人员只有使用权，不管从哪里，只要能</w:t>
      </w:r>
      <w:proofErr w:type="gramStart"/>
      <w:r w:rsidR="003A7C45">
        <w:rPr>
          <w:rFonts w:hint="eastAsia"/>
        </w:rPr>
        <w:t>上网均</w:t>
      </w:r>
      <w:proofErr w:type="gramEnd"/>
      <w:r w:rsidR="003A7C45">
        <w:rPr>
          <w:rFonts w:hint="eastAsia"/>
        </w:rPr>
        <w:t>可使用，软件只对服务器电脑配置有要求，对其他使用机器没有要求，只要保证软件可以进行自动定时的备份，就没有必要</w:t>
      </w:r>
      <w:proofErr w:type="gramStart"/>
      <w:r w:rsidR="003A7C45">
        <w:rPr>
          <w:rFonts w:hint="eastAsia"/>
        </w:rPr>
        <w:t>备专业</w:t>
      </w:r>
      <w:proofErr w:type="gramEnd"/>
      <w:r w:rsidR="003A7C45">
        <w:rPr>
          <w:rFonts w:hint="eastAsia"/>
        </w:rPr>
        <w:t>的工程师做维护；</w:t>
      </w:r>
    </w:p>
    <w:p w14:paraId="4FAF07C0" w14:textId="27A433C9" w:rsidR="003A7C45" w:rsidRDefault="00383E22" w:rsidP="00383E22">
      <w:pPr>
        <w:spacing w:after="156"/>
        <w:rPr>
          <w:rFonts w:eastAsia="Times New Roman"/>
        </w:rPr>
      </w:pPr>
      <w:r>
        <w:rPr>
          <w:rFonts w:hint="eastAsia"/>
        </w:rPr>
        <w:t>【</w:t>
      </w:r>
      <w:r w:rsidR="003A7C45">
        <w:t>2</w:t>
      </w:r>
      <w:r w:rsidR="003A7C45">
        <w:rPr>
          <w:rFonts w:hint="eastAsia"/>
        </w:rPr>
        <w:t>】</w:t>
      </w:r>
      <w:r w:rsidR="003A7C45">
        <w:t>C/S</w:t>
      </w:r>
      <w:r w:rsidR="003A7C45">
        <w:rPr>
          <w:rFonts w:hint="eastAsia"/>
        </w:rPr>
        <w:t>架构的软件，除了安装服务器端，哪台机器上需要使用软件都需要进行安装，这种架构一般是老的架构，此类软件一般涉及到维护，相对会麻烦很多，涉及到软件对每台机器都有配置要求，数据同步方便会偏弱一些，这种一定需要配专人做维护会更方便；</w:t>
      </w:r>
    </w:p>
    <w:p w14:paraId="08C92486" w14:textId="77777777" w:rsidR="003A7C45" w:rsidRDefault="003A7C45" w:rsidP="00383E22">
      <w:pPr>
        <w:spacing w:after="156"/>
      </w:pPr>
      <w:r>
        <w:rPr>
          <w:rFonts w:hint="eastAsia"/>
        </w:rPr>
        <w:t>用户在购买软件前一定要确认清楚，自己所购买的是</w:t>
      </w:r>
      <w:r>
        <w:t>B/S</w:t>
      </w:r>
      <w:r>
        <w:rPr>
          <w:rFonts w:hint="eastAsia"/>
        </w:rPr>
        <w:t>架构的还是</w:t>
      </w:r>
      <w:r>
        <w:t>C/S</w:t>
      </w:r>
      <w:r>
        <w:rPr>
          <w:rFonts w:hint="eastAsia"/>
        </w:rPr>
        <w:t>架构的软件。</w:t>
      </w:r>
    </w:p>
    <w:p w14:paraId="77F8CB97" w14:textId="77777777" w:rsidR="00383E22" w:rsidRDefault="00383E22" w:rsidP="00383E22">
      <w:pPr>
        <w:spacing w:after="156"/>
        <w:rPr>
          <w:rFonts w:eastAsia="Times New Roman"/>
        </w:rPr>
      </w:pPr>
    </w:p>
    <w:p w14:paraId="159C21D9" w14:textId="409A5331" w:rsidR="001B157C" w:rsidRDefault="00383E22" w:rsidP="001D714A">
      <w:pPr>
        <w:pStyle w:val="2"/>
        <w:spacing w:after="156"/>
      </w:pPr>
      <w:bookmarkStart w:id="41" w:name="_Toc359108328"/>
      <w:r>
        <w:rPr>
          <w:rFonts w:hint="eastAsia"/>
        </w:rPr>
        <w:t>6</w:t>
      </w:r>
      <w:r w:rsidR="001B157C">
        <w:rPr>
          <w:rFonts w:hint="eastAsia"/>
        </w:rPr>
        <w:t>、软件启用后，经常会遇到的问题会有哪些？</w:t>
      </w:r>
      <w:bookmarkEnd w:id="41"/>
    </w:p>
    <w:p w14:paraId="21CB42A6" w14:textId="7B76442E" w:rsidR="001B157C" w:rsidRDefault="001B157C" w:rsidP="00383E22">
      <w:pPr>
        <w:spacing w:after="156"/>
        <w:rPr>
          <w:rFonts w:eastAsia="Times New Roman"/>
        </w:rPr>
      </w:pPr>
      <w:r>
        <w:rPr>
          <w:rFonts w:hint="eastAsia"/>
        </w:rPr>
        <w:t>常见的问题，简单列举几项，是否具备所提到的解决方案需要与软件厂家确认：</w:t>
      </w:r>
    </w:p>
    <w:p w14:paraId="0DC8925B" w14:textId="482DE406" w:rsidR="001B157C" w:rsidRDefault="00383E22" w:rsidP="00383E22">
      <w:pPr>
        <w:spacing w:after="156"/>
        <w:rPr>
          <w:rFonts w:eastAsia="Times New Roman"/>
        </w:rPr>
      </w:pPr>
      <w:r>
        <w:rPr>
          <w:rFonts w:hint="eastAsia"/>
        </w:rPr>
        <w:t>【</w:t>
      </w:r>
      <w:r w:rsidR="001B157C">
        <w:t>1</w:t>
      </w:r>
      <w:r w:rsidR="001B157C">
        <w:rPr>
          <w:rFonts w:hint="eastAsia"/>
        </w:rPr>
        <w:t>】期初启用软件，对于软件不会使用。必须保证所购买软件具备一系列方便及时的培训服务；</w:t>
      </w:r>
    </w:p>
    <w:p w14:paraId="62A35B70" w14:textId="14C57B9A" w:rsidR="001B157C" w:rsidRDefault="00383E22" w:rsidP="00383E22">
      <w:pPr>
        <w:spacing w:after="156"/>
        <w:rPr>
          <w:rFonts w:eastAsia="Times New Roman"/>
        </w:rPr>
      </w:pPr>
      <w:r>
        <w:rPr>
          <w:rFonts w:hint="eastAsia"/>
        </w:rPr>
        <w:t>【</w:t>
      </w:r>
      <w:r w:rsidR="001B157C">
        <w:t>2</w:t>
      </w:r>
      <w:r>
        <w:rPr>
          <w:rFonts w:hint="eastAsia"/>
        </w:rPr>
        <w:t>】</w:t>
      </w:r>
      <w:r w:rsidR="001B157C">
        <w:rPr>
          <w:rFonts w:hint="eastAsia"/>
        </w:rPr>
        <w:t>新员工入职后，不会使用软件。一般在培训方面可以让新人直接参加软件厂家所提供的培训课程即可，或者由老人带新人的方式也较为常见。</w:t>
      </w:r>
    </w:p>
    <w:p w14:paraId="2FF7C23D" w14:textId="772386E7" w:rsidR="001B157C" w:rsidRDefault="00383E22" w:rsidP="00383E22">
      <w:pPr>
        <w:spacing w:after="156"/>
        <w:rPr>
          <w:rFonts w:eastAsia="Times New Roman"/>
        </w:rPr>
      </w:pPr>
      <w:r>
        <w:rPr>
          <w:rFonts w:hint="eastAsia"/>
        </w:rPr>
        <w:t>【</w:t>
      </w:r>
      <w:r w:rsidR="001B157C">
        <w:t>3</w:t>
      </w:r>
      <w:r w:rsidR="001B157C">
        <w:rPr>
          <w:rFonts w:hint="eastAsia"/>
        </w:rPr>
        <w:t>】系统化管理，数据安全性问题。权限划分一定要够细，对于数据导出，拷贝，删除，修改等必须有权限做支撑；</w:t>
      </w:r>
    </w:p>
    <w:p w14:paraId="4EE35CE0" w14:textId="28FB4275" w:rsidR="001B157C" w:rsidRDefault="00383E22" w:rsidP="00383E22">
      <w:pPr>
        <w:spacing w:after="156"/>
        <w:rPr>
          <w:rFonts w:eastAsia="Times New Roman"/>
        </w:rPr>
      </w:pPr>
      <w:r>
        <w:rPr>
          <w:rFonts w:hint="eastAsia"/>
        </w:rPr>
        <w:t>【</w:t>
      </w:r>
      <w:r w:rsidR="001B157C">
        <w:t>4</w:t>
      </w:r>
      <w:r w:rsidR="001B157C">
        <w:rPr>
          <w:rFonts w:hint="eastAsia"/>
        </w:rPr>
        <w:t>】人员离职，系统数据的处理。关于人员调整，可以将其账号冻结或者更改密码转交他人使用，或者直接将账号冻结，直接一键将数据转移到其他账号中即可；</w:t>
      </w:r>
    </w:p>
    <w:p w14:paraId="036ED87E" w14:textId="5F01980F" w:rsidR="001B157C" w:rsidRDefault="00383E22" w:rsidP="00383E22">
      <w:pPr>
        <w:spacing w:after="156"/>
      </w:pPr>
      <w:r>
        <w:rPr>
          <w:rFonts w:hint="eastAsia"/>
        </w:rPr>
        <w:t>【</w:t>
      </w:r>
      <w:r w:rsidR="001B157C">
        <w:t>5</w:t>
      </w:r>
      <w:r w:rsidR="001B157C">
        <w:rPr>
          <w:rFonts w:hint="eastAsia"/>
        </w:rPr>
        <w:t>】需要更换服务器，数据转移。关于更换服务器，只需要插上软件安装光盘，重新安装，还原一下之前所备份的数据库即可，调通局域网和互联网，一般有过一次安装经验的人员基本上照说明书可以直接操作，或者直接由软件客服人员协助调通即可。</w:t>
      </w:r>
    </w:p>
    <w:p w14:paraId="4891AA14" w14:textId="77777777" w:rsidR="00383E22" w:rsidRDefault="00383E22" w:rsidP="00383E22">
      <w:pPr>
        <w:spacing w:after="156"/>
      </w:pPr>
    </w:p>
    <w:p w14:paraId="1231D256" w14:textId="19A682E4" w:rsidR="003A7C45" w:rsidRDefault="00383E22" w:rsidP="001D714A">
      <w:pPr>
        <w:pStyle w:val="2"/>
        <w:spacing w:after="156"/>
      </w:pPr>
      <w:bookmarkStart w:id="42" w:name="_Toc359108329"/>
      <w:r>
        <w:t>7</w:t>
      </w:r>
      <w:r w:rsidR="003A7C45">
        <w:rPr>
          <w:rFonts w:hint="eastAsia"/>
        </w:rPr>
        <w:t>、如果安装软件的机器坏了，数据是不是会有风险？</w:t>
      </w:r>
      <w:bookmarkEnd w:id="42"/>
    </w:p>
    <w:p w14:paraId="1C5EE6CA" w14:textId="5151FB68" w:rsidR="003A7C45" w:rsidRDefault="003A7C45" w:rsidP="00383E22">
      <w:pPr>
        <w:spacing w:after="156"/>
      </w:pPr>
      <w:r>
        <w:rPr>
          <w:rFonts w:hint="eastAsia"/>
        </w:rPr>
        <w:t>为防范数据的丢失风险，软件安装时一定注意不要安装至操作系统盘（</w:t>
      </w:r>
      <w:r>
        <w:t>C</w:t>
      </w:r>
      <w:r>
        <w:rPr>
          <w:rFonts w:hint="eastAsia"/>
        </w:rPr>
        <w:t>盘），同时也要保证所购买的软件有自动备份的功能，最好可以实现异机备份功能，这样就算服务器</w:t>
      </w:r>
      <w:proofErr w:type="gramStart"/>
      <w:r>
        <w:rPr>
          <w:rFonts w:hint="eastAsia"/>
        </w:rPr>
        <w:t>端出现</w:t>
      </w:r>
      <w:proofErr w:type="gramEnd"/>
      <w:r>
        <w:rPr>
          <w:rFonts w:hint="eastAsia"/>
        </w:rPr>
        <w:t>故障或者机器瘫痪，对于软件数据不会有风险，只要启动管理软件安装光盘重新安装软件，然后将备份好的数据进行还原即可。</w:t>
      </w:r>
    </w:p>
    <w:p w14:paraId="23F82737" w14:textId="77777777" w:rsidR="00383E22" w:rsidRDefault="00383E22" w:rsidP="001D714A">
      <w:pPr>
        <w:spacing w:after="156"/>
      </w:pPr>
    </w:p>
    <w:p w14:paraId="217770E0" w14:textId="52D0BDB9" w:rsidR="001B157C" w:rsidRDefault="00383E22" w:rsidP="001D714A">
      <w:pPr>
        <w:pStyle w:val="2"/>
        <w:spacing w:after="156"/>
      </w:pPr>
      <w:bookmarkStart w:id="43" w:name="_Toc359108330"/>
      <w:r>
        <w:rPr>
          <w:rFonts w:hint="eastAsia"/>
        </w:rPr>
        <w:lastRenderedPageBreak/>
        <w:t>8</w:t>
      </w:r>
      <w:r w:rsidR="001B157C">
        <w:rPr>
          <w:rFonts w:hint="eastAsia"/>
        </w:rPr>
        <w:t>、人员离职，软件里面的数据会不会有风险？</w:t>
      </w:r>
      <w:bookmarkEnd w:id="43"/>
    </w:p>
    <w:p w14:paraId="7E320854" w14:textId="2680C233" w:rsidR="001B157C" w:rsidRDefault="001B157C" w:rsidP="00383E22">
      <w:pPr>
        <w:spacing w:after="156"/>
      </w:pPr>
      <w:r>
        <w:rPr>
          <w:rFonts w:hint="eastAsia"/>
        </w:rPr>
        <w:t>此问题取决于所购买软件的细节和权限，一般成熟的系统对此都有控制，以保证在人员离职方面对于企业数据是没有风险，一旦离职只需要将其账号冻结，然后将数据进行一键批量转移即可，所以需要确认所购买软件是否具备此功能，此功能一定要在购买前确认好，以免带来使用上的不便。</w:t>
      </w:r>
    </w:p>
    <w:p w14:paraId="2D0B5320" w14:textId="77777777" w:rsidR="00383E22" w:rsidRDefault="00383E22" w:rsidP="001D714A">
      <w:pPr>
        <w:spacing w:after="156"/>
      </w:pPr>
    </w:p>
    <w:p w14:paraId="37495DC0" w14:textId="4637C8F6" w:rsidR="003A7C45" w:rsidRDefault="00383E22" w:rsidP="001D714A">
      <w:pPr>
        <w:pStyle w:val="2"/>
        <w:spacing w:after="156"/>
      </w:pPr>
      <w:bookmarkStart w:id="44" w:name="_Toc359108331"/>
      <w:r>
        <w:t>9</w:t>
      </w:r>
      <w:r w:rsidR="003A7C45">
        <w:rPr>
          <w:rFonts w:hint="eastAsia"/>
        </w:rPr>
        <w:t>、业务发生变化，如何保证不需要更换软件，可以继续使用？</w:t>
      </w:r>
      <w:bookmarkEnd w:id="44"/>
    </w:p>
    <w:p w14:paraId="149E54A9" w14:textId="652565A6" w:rsidR="003A7C45" w:rsidRDefault="003A7C45" w:rsidP="00383E22">
      <w:pPr>
        <w:spacing w:after="156"/>
        <w:rPr>
          <w:rFonts w:eastAsia="Times New Roman"/>
        </w:rPr>
      </w:pPr>
      <w:r>
        <w:rPr>
          <w:rFonts w:hint="eastAsia"/>
        </w:rPr>
        <w:t>企业都在发展，软件也会涉及到不断的升级，为保证软件随时可以满足企业不同阶段的需求，几个要素：</w:t>
      </w:r>
    </w:p>
    <w:p w14:paraId="19229CEE" w14:textId="66B97ACD" w:rsidR="003A7C45" w:rsidRDefault="00383E22" w:rsidP="00383E22">
      <w:pPr>
        <w:spacing w:after="156"/>
        <w:rPr>
          <w:rFonts w:eastAsia="Times New Roman"/>
        </w:rPr>
      </w:pPr>
      <w:r>
        <w:rPr>
          <w:rFonts w:hint="eastAsia"/>
        </w:rPr>
        <w:t>【</w:t>
      </w:r>
      <w:r w:rsidR="003A7C45">
        <w:t>1</w:t>
      </w:r>
      <w:r w:rsidR="003A7C45">
        <w:rPr>
          <w:rFonts w:hint="eastAsia"/>
        </w:rPr>
        <w:t>】确定所购买软件是买断式的，数据后台是否受自己掌控</w:t>
      </w:r>
      <w:r w:rsidR="003A7C45">
        <w:rPr>
          <w:rStyle w:val="a4"/>
          <w:rFonts w:hint="eastAsia"/>
        </w:rPr>
        <w:t>，并且随时通过自定义的设置实现企业不同阶段的需求；</w:t>
      </w:r>
    </w:p>
    <w:p w14:paraId="5FEB1F84" w14:textId="74A90115" w:rsidR="003A7C45" w:rsidRDefault="00383E22" w:rsidP="00383E22">
      <w:pPr>
        <w:spacing w:after="156"/>
        <w:rPr>
          <w:rFonts w:eastAsia="Times New Roman"/>
        </w:rPr>
      </w:pPr>
      <w:r>
        <w:rPr>
          <w:rFonts w:hint="eastAsia"/>
        </w:rPr>
        <w:t>【</w:t>
      </w:r>
      <w:r w:rsidR="003A7C45">
        <w:t>2</w:t>
      </w:r>
      <w:r w:rsidR="003A7C45">
        <w:rPr>
          <w:rFonts w:hint="eastAsia"/>
        </w:rPr>
        <w:t>】了解清楚对同版本软件的升级频率，避免系统购买后根本没有升级；</w:t>
      </w:r>
    </w:p>
    <w:p w14:paraId="5A24E89D" w14:textId="129B7114" w:rsidR="003A7C45" w:rsidRDefault="00383E22" w:rsidP="00383E22">
      <w:pPr>
        <w:spacing w:after="156"/>
        <w:rPr>
          <w:rFonts w:eastAsia="Times New Roman"/>
        </w:rPr>
      </w:pPr>
      <w:r>
        <w:rPr>
          <w:rFonts w:hint="eastAsia"/>
        </w:rPr>
        <w:t>【</w:t>
      </w:r>
      <w:r w:rsidR="003A7C45">
        <w:t>3</w:t>
      </w:r>
      <w:r w:rsidR="003A7C45">
        <w:rPr>
          <w:rFonts w:hint="eastAsia"/>
        </w:rPr>
        <w:t>】使用过程中能否跨版本升级或随时补充其他功能，而且数据都不受影响；</w:t>
      </w:r>
    </w:p>
    <w:p w14:paraId="54FCAAD2" w14:textId="704DB5D9" w:rsidR="003A7C45" w:rsidRDefault="00383E22" w:rsidP="00383E22">
      <w:pPr>
        <w:spacing w:after="156"/>
        <w:rPr>
          <w:rFonts w:eastAsia="Times New Roman"/>
        </w:rPr>
      </w:pPr>
      <w:r>
        <w:rPr>
          <w:rFonts w:hint="eastAsia"/>
        </w:rPr>
        <w:t>【</w:t>
      </w:r>
      <w:r w:rsidR="003A7C45">
        <w:t>4</w:t>
      </w:r>
      <w:r w:rsidR="003A7C45">
        <w:rPr>
          <w:rFonts w:hint="eastAsia"/>
        </w:rPr>
        <w:t>】软件可以支持二次开发，并且有成熟的团队；</w:t>
      </w:r>
    </w:p>
    <w:p w14:paraId="7C3227AE" w14:textId="70463EC4" w:rsidR="003A7C45" w:rsidRDefault="00383E22" w:rsidP="00383E22">
      <w:pPr>
        <w:spacing w:after="156"/>
        <w:rPr>
          <w:rFonts w:eastAsia="Times New Roman"/>
        </w:rPr>
      </w:pPr>
      <w:r>
        <w:rPr>
          <w:rFonts w:hint="eastAsia"/>
        </w:rPr>
        <w:t>【</w:t>
      </w:r>
      <w:r w:rsidR="003A7C45">
        <w:t>5</w:t>
      </w:r>
      <w:r w:rsidR="003A7C45">
        <w:rPr>
          <w:rFonts w:hint="eastAsia"/>
        </w:rPr>
        <w:t>】厂商实力以及持续经营的能力。</w:t>
      </w:r>
    </w:p>
    <w:p w14:paraId="2B2945E8" w14:textId="77777777" w:rsidR="003A7C45" w:rsidRDefault="003A7C45" w:rsidP="00383E22">
      <w:pPr>
        <w:spacing w:after="156"/>
      </w:pPr>
      <w:r>
        <w:rPr>
          <w:rFonts w:hint="eastAsia"/>
        </w:rPr>
        <w:t>只要满足以上几点，即在使用过程中有所保障。</w:t>
      </w:r>
      <w:bookmarkEnd w:id="8"/>
    </w:p>
    <w:sectPr w:rsidR="003A7C45" w:rsidSect="0048715A">
      <w:headerReference w:type="even" r:id="rId8"/>
      <w:headerReference w:type="default" r:id="rId9"/>
      <w:footerReference w:type="even" r:id="rId10"/>
      <w:footerReference w:type="default" r:id="rId11"/>
      <w:headerReference w:type="first" r:id="rId12"/>
      <w:footerReference w:type="first" r:id="rId13"/>
      <w:pgSz w:w="11906" w:h="16838" w:code="9"/>
      <w:pgMar w:top="2155" w:right="1707" w:bottom="1440" w:left="1797" w:header="1247"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5F74" w14:textId="77777777" w:rsidR="0060089F" w:rsidRDefault="0060089F" w:rsidP="00312B30">
      <w:pPr>
        <w:spacing w:after="120" w:line="240" w:lineRule="auto"/>
      </w:pPr>
      <w:r>
        <w:separator/>
      </w:r>
    </w:p>
  </w:endnote>
  <w:endnote w:type="continuationSeparator" w:id="0">
    <w:p w14:paraId="61DC5BE9" w14:textId="77777777" w:rsidR="0060089F" w:rsidRDefault="0060089F" w:rsidP="00312B30">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FD8E" w14:textId="77777777" w:rsidR="00312B30" w:rsidRDefault="00312B30">
    <w:pPr>
      <w:pStyle w:val="a9"/>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2452"/>
      <w:docPartObj>
        <w:docPartGallery w:val="Page Numbers (Bottom of Page)"/>
        <w:docPartUnique/>
      </w:docPartObj>
    </w:sdtPr>
    <w:sdtEndPr/>
    <w:sdtContent>
      <w:p w14:paraId="0317D601" w14:textId="06A65196" w:rsidR="00852DAF" w:rsidRDefault="00852DAF">
        <w:pPr>
          <w:pStyle w:val="a9"/>
          <w:spacing w:after="120"/>
          <w:jc w:val="center"/>
        </w:pPr>
        <w:r>
          <w:fldChar w:fldCharType="begin"/>
        </w:r>
        <w:r>
          <w:instrText>PAGE   \* MERGEFORMAT</w:instrText>
        </w:r>
        <w:r>
          <w:fldChar w:fldCharType="separate"/>
        </w:r>
        <w:r w:rsidR="00B90DC7" w:rsidRPr="00B90DC7">
          <w:rPr>
            <w:noProof/>
            <w:lang w:val="zh-CN"/>
          </w:rPr>
          <w:t>18</w:t>
        </w:r>
        <w:r>
          <w:fldChar w:fldCharType="end"/>
        </w:r>
      </w:p>
    </w:sdtContent>
  </w:sdt>
  <w:p w14:paraId="483E6C1E" w14:textId="7514D6F3" w:rsidR="00312B30" w:rsidRDefault="00312B30" w:rsidP="0048715A">
    <w:pPr>
      <w:pStyle w:val="a9"/>
      <w:spacing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9024" w14:textId="77777777" w:rsidR="00312B30" w:rsidRDefault="00312B30">
    <w:pPr>
      <w:pStyle w:val="a9"/>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03E3" w14:textId="77777777" w:rsidR="0060089F" w:rsidRDefault="0060089F" w:rsidP="00312B30">
      <w:pPr>
        <w:spacing w:after="120" w:line="240" w:lineRule="auto"/>
      </w:pPr>
      <w:r>
        <w:separator/>
      </w:r>
    </w:p>
  </w:footnote>
  <w:footnote w:type="continuationSeparator" w:id="0">
    <w:p w14:paraId="1C27BD10" w14:textId="77777777" w:rsidR="0060089F" w:rsidRDefault="0060089F" w:rsidP="00312B30">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EC98" w14:textId="77777777" w:rsidR="00312B30" w:rsidRDefault="00312B30">
    <w:pPr>
      <w:pStyle w:val="a8"/>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68CD" w14:textId="45E4DB0B" w:rsidR="00312B30" w:rsidRDefault="002C3AA9">
    <w:pPr>
      <w:pStyle w:val="a8"/>
      <w:spacing w:after="120"/>
    </w:pPr>
    <w:r>
      <w:rPr>
        <w:rFonts w:hint="eastAsia"/>
        <w:noProof/>
      </w:rPr>
      <mc:AlternateContent>
        <mc:Choice Requires="wps">
          <w:drawing>
            <wp:anchor distT="0" distB="0" distL="114300" distR="114300" simplePos="0" relativeHeight="251659264" behindDoc="0" locked="0" layoutInCell="1" allowOverlap="1" wp14:anchorId="54936658" wp14:editId="1474A554">
              <wp:simplePos x="0" y="0"/>
              <wp:positionH relativeFrom="column">
                <wp:posOffset>-45720</wp:posOffset>
              </wp:positionH>
              <wp:positionV relativeFrom="paragraph">
                <wp:posOffset>278130</wp:posOffset>
              </wp:positionV>
              <wp:extent cx="5448300" cy="3175"/>
              <wp:effectExtent l="0" t="0" r="19050" b="34925"/>
              <wp:wrapSquare wrapText="bothSides"/>
              <wp:docPr id="4" name="直接连接符 4"/>
              <wp:cNvGraphicFramePr/>
              <a:graphic xmlns:a="http://schemas.openxmlformats.org/drawingml/2006/main">
                <a:graphicData uri="http://schemas.microsoft.com/office/word/2010/wordprocessingShape">
                  <wps:wsp>
                    <wps:cNvCnPr/>
                    <wps:spPr>
                      <a:xfrm flipV="1">
                        <a:off x="0" y="0"/>
                        <a:ext cx="5448300" cy="3175"/>
                      </a:xfrm>
                      <a:prstGeom prst="line">
                        <a:avLst/>
                      </a:prstGeom>
                      <a:ln w="127" cmpd="sng">
                        <a:solidFill>
                          <a:schemeClr val="tx1"/>
                        </a:solidFill>
                        <a:prstDash val="sysDot"/>
                        <a:headEnd w="sm" len="sm"/>
                        <a:tailEnd w="sm" len="med"/>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2BABC2A" id="直接连接符 4"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1.9pt" to="425.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" strokecolor="black [3213]" strokeweight=".01pt">
              <v:stroke dashstyle="1 1" startarrowwidth="narrow" startarrowlength="short" endarrowwidth="narrow" joinstyle="miter"/>
              <w10:wrap type="square"/>
            </v:line>
          </w:pict>
        </mc:Fallback>
      </mc:AlternateContent>
    </w:r>
    <w:r>
      <w:rPr>
        <w:noProof/>
      </w:rPr>
      <w:drawing>
        <wp:anchor distT="0" distB="0" distL="114300" distR="114300" simplePos="0" relativeHeight="251658240" behindDoc="0" locked="0" layoutInCell="1" allowOverlap="1" wp14:anchorId="3696ADF8" wp14:editId="7605ACCE">
          <wp:simplePos x="0" y="0"/>
          <wp:positionH relativeFrom="column">
            <wp:posOffset>1905</wp:posOffset>
          </wp:positionH>
          <wp:positionV relativeFrom="page">
            <wp:posOffset>514350</wp:posOffset>
          </wp:positionV>
          <wp:extent cx="1971675" cy="476250"/>
          <wp:effectExtent l="0" t="0" r="9525" b="0"/>
          <wp:wrapSquare wrapText="bothSides"/>
          <wp:docPr id="2" name="图片 2"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anchor>
      </w:drawing>
    </w:r>
    <w:r w:rsidR="00312B30">
      <w:t xml:space="preserve">       </w:t>
    </w:r>
    <w:r>
      <w:t xml:space="preserve">                             </w:t>
    </w:r>
    <w:r w:rsidR="00312B30">
      <w:rPr>
        <w:rFonts w:hint="eastAsia"/>
      </w:rPr>
      <w:t>企业</w:t>
    </w:r>
    <w:r w:rsidR="00312B30">
      <w:t>管理软件</w:t>
    </w:r>
    <w:r w:rsidR="00312B30">
      <w:rPr>
        <w:rFonts w:hint="eastAsia"/>
      </w:rPr>
      <w:t>选型</w:t>
    </w:r>
    <w:r>
      <w:rPr>
        <w:rFonts w:hint="eastAsia"/>
      </w:rPr>
      <w:t>指南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CF71" w14:textId="77777777" w:rsidR="00312B30" w:rsidRDefault="00312B30">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2"/>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0000000E"/>
    <w:multiLevelType w:val="singleLevel"/>
    <w:tmpl w:val="0000000E"/>
    <w:lvl w:ilvl="0">
      <w:start w:val="4"/>
      <w:numFmt w:val="decimal"/>
      <w:suff w:val="nothing"/>
      <w:lvlText w:val="%1、"/>
      <w:lvlJc w:val="left"/>
    </w:lvl>
  </w:abstractNum>
  <w:abstractNum w:abstractNumId="4">
    <w:nsid w:val="03D772E9"/>
    <w:multiLevelType w:val="hybridMultilevel"/>
    <w:tmpl w:val="8BDABE84"/>
    <w:lvl w:ilvl="0" w:tplc="E8361B6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B1DA2"/>
    <w:multiLevelType w:val="hybridMultilevel"/>
    <w:tmpl w:val="1D4A0E80"/>
    <w:lvl w:ilvl="0" w:tplc="07F0FA26">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405D57"/>
    <w:multiLevelType w:val="hybridMultilevel"/>
    <w:tmpl w:val="03202944"/>
    <w:lvl w:ilvl="0" w:tplc="88B405F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795C9D"/>
    <w:multiLevelType w:val="hybridMultilevel"/>
    <w:tmpl w:val="324859C2"/>
    <w:lvl w:ilvl="0" w:tplc="D5827DF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6202CF"/>
    <w:multiLevelType w:val="hybridMultilevel"/>
    <w:tmpl w:val="490E1F18"/>
    <w:lvl w:ilvl="0" w:tplc="068212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F113A0B"/>
    <w:multiLevelType w:val="hybridMultilevel"/>
    <w:tmpl w:val="BC8020D4"/>
    <w:lvl w:ilvl="0" w:tplc="ACB87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B17AB2"/>
    <w:multiLevelType w:val="hybridMultilevel"/>
    <w:tmpl w:val="0D549E00"/>
    <w:lvl w:ilvl="0" w:tplc="D6B0AD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874198"/>
    <w:multiLevelType w:val="hybridMultilevel"/>
    <w:tmpl w:val="4B08E002"/>
    <w:lvl w:ilvl="0" w:tplc="0332EE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081E87"/>
    <w:multiLevelType w:val="hybridMultilevel"/>
    <w:tmpl w:val="3104B332"/>
    <w:lvl w:ilvl="0" w:tplc="CEF2A1F2">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D15006"/>
    <w:multiLevelType w:val="hybridMultilevel"/>
    <w:tmpl w:val="E1CAC724"/>
    <w:lvl w:ilvl="0" w:tplc="8000270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856E50"/>
    <w:multiLevelType w:val="hybridMultilevel"/>
    <w:tmpl w:val="6882CD42"/>
    <w:lvl w:ilvl="0" w:tplc="040C8C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DA4C1C"/>
    <w:multiLevelType w:val="hybridMultilevel"/>
    <w:tmpl w:val="CFE4FB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0B393E"/>
    <w:multiLevelType w:val="hybridMultilevel"/>
    <w:tmpl w:val="7D0A498C"/>
    <w:lvl w:ilvl="0" w:tplc="13F4F43E">
      <w:start w:val="3"/>
      <w:numFmt w:val="japaneseCounting"/>
      <w:pStyle w:val="1"/>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471D1A"/>
    <w:multiLevelType w:val="hybridMultilevel"/>
    <w:tmpl w:val="A428435A"/>
    <w:lvl w:ilvl="0" w:tplc="BEF8A64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E753AB"/>
    <w:multiLevelType w:val="hybridMultilevel"/>
    <w:tmpl w:val="B36E28F0"/>
    <w:lvl w:ilvl="0" w:tplc="440AAB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C90A35"/>
    <w:multiLevelType w:val="hybridMultilevel"/>
    <w:tmpl w:val="AE86E83A"/>
    <w:lvl w:ilvl="0" w:tplc="90D814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2F500E"/>
    <w:multiLevelType w:val="hybridMultilevel"/>
    <w:tmpl w:val="D412680E"/>
    <w:lvl w:ilvl="0" w:tplc="7256AC1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C8510D"/>
    <w:multiLevelType w:val="hybridMultilevel"/>
    <w:tmpl w:val="277E58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DB2399"/>
    <w:multiLevelType w:val="hybridMultilevel"/>
    <w:tmpl w:val="5F0E1506"/>
    <w:lvl w:ilvl="0" w:tplc="8CF2A4E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72335C"/>
    <w:multiLevelType w:val="hybridMultilevel"/>
    <w:tmpl w:val="4A74C6CC"/>
    <w:lvl w:ilvl="0" w:tplc="E174A9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BB01932"/>
    <w:multiLevelType w:val="hybridMultilevel"/>
    <w:tmpl w:val="055A97D4"/>
    <w:lvl w:ilvl="0" w:tplc="C5F4B41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DDC511D"/>
    <w:multiLevelType w:val="hybridMultilevel"/>
    <w:tmpl w:val="707CE060"/>
    <w:lvl w:ilvl="0" w:tplc="69E6049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CA0FF4"/>
    <w:multiLevelType w:val="hybridMultilevel"/>
    <w:tmpl w:val="B490957E"/>
    <w:lvl w:ilvl="0" w:tplc="DC74EAC2">
      <w:start w:val="2"/>
      <w:numFmt w:val="japaneseCounting"/>
      <w:lvlText w:val="第%1篇、"/>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7971D1A"/>
    <w:multiLevelType w:val="hybridMultilevel"/>
    <w:tmpl w:val="F2069582"/>
    <w:lvl w:ilvl="0" w:tplc="6D167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1A544B"/>
    <w:multiLevelType w:val="hybridMultilevel"/>
    <w:tmpl w:val="319A63D2"/>
    <w:lvl w:ilvl="0" w:tplc="634CF50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F27BD0"/>
    <w:multiLevelType w:val="hybridMultilevel"/>
    <w:tmpl w:val="D10068D8"/>
    <w:lvl w:ilvl="0" w:tplc="9206963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D395A05"/>
    <w:multiLevelType w:val="hybridMultilevel"/>
    <w:tmpl w:val="C6C40222"/>
    <w:lvl w:ilvl="0" w:tplc="915AA03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26"/>
  </w:num>
  <w:num w:numId="6">
    <w:abstractNumId w:val="17"/>
  </w:num>
  <w:num w:numId="7">
    <w:abstractNumId w:val="12"/>
  </w:num>
  <w:num w:numId="8">
    <w:abstractNumId w:val="28"/>
  </w:num>
  <w:num w:numId="9">
    <w:abstractNumId w:val="20"/>
  </w:num>
  <w:num w:numId="10">
    <w:abstractNumId w:val="27"/>
  </w:num>
  <w:num w:numId="11">
    <w:abstractNumId w:val="19"/>
  </w:num>
  <w:num w:numId="12">
    <w:abstractNumId w:val="21"/>
  </w:num>
  <w:num w:numId="13">
    <w:abstractNumId w:val="23"/>
  </w:num>
  <w:num w:numId="14">
    <w:abstractNumId w:val="9"/>
  </w:num>
  <w:num w:numId="15">
    <w:abstractNumId w:val="29"/>
  </w:num>
  <w:num w:numId="16">
    <w:abstractNumId w:val="5"/>
  </w:num>
  <w:num w:numId="17">
    <w:abstractNumId w:val="18"/>
  </w:num>
  <w:num w:numId="18">
    <w:abstractNumId w:val="15"/>
  </w:num>
  <w:num w:numId="19">
    <w:abstractNumId w:val="24"/>
  </w:num>
  <w:num w:numId="20">
    <w:abstractNumId w:val="16"/>
  </w:num>
  <w:num w:numId="21">
    <w:abstractNumId w:val="16"/>
    <w:lvlOverride w:ilvl="0">
      <w:startOverride w:val="3"/>
    </w:lvlOverride>
  </w:num>
  <w:num w:numId="22">
    <w:abstractNumId w:val="7"/>
  </w:num>
  <w:num w:numId="23">
    <w:abstractNumId w:val="25"/>
  </w:num>
  <w:num w:numId="24">
    <w:abstractNumId w:val="6"/>
  </w:num>
  <w:num w:numId="25">
    <w:abstractNumId w:val="11"/>
  </w:num>
  <w:num w:numId="26">
    <w:abstractNumId w:val="10"/>
  </w:num>
  <w:num w:numId="27">
    <w:abstractNumId w:val="16"/>
    <w:lvlOverride w:ilvl="0">
      <w:startOverride w:val="7"/>
    </w:lvlOverride>
  </w:num>
  <w:num w:numId="28">
    <w:abstractNumId w:val="16"/>
    <w:lvlOverride w:ilvl="0">
      <w:startOverride w:val="7"/>
    </w:lvlOverride>
  </w:num>
  <w:num w:numId="29">
    <w:abstractNumId w:val="22"/>
  </w:num>
  <w:num w:numId="30">
    <w:abstractNumId w:val="4"/>
  </w:num>
  <w:num w:numId="31">
    <w:abstractNumId w:val="30"/>
  </w:num>
  <w:num w:numId="32">
    <w:abstractNumId w:val="13"/>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D3"/>
    <w:rsid w:val="00060695"/>
    <w:rsid w:val="00085D88"/>
    <w:rsid w:val="000A6F86"/>
    <w:rsid w:val="000C6E1A"/>
    <w:rsid w:val="000E7ED0"/>
    <w:rsid w:val="00110C08"/>
    <w:rsid w:val="00110D2C"/>
    <w:rsid w:val="001451DE"/>
    <w:rsid w:val="00163EE8"/>
    <w:rsid w:val="00172A27"/>
    <w:rsid w:val="00173C9C"/>
    <w:rsid w:val="00177149"/>
    <w:rsid w:val="001A07D7"/>
    <w:rsid w:val="001B157C"/>
    <w:rsid w:val="001B23D3"/>
    <w:rsid w:val="001B6F5E"/>
    <w:rsid w:val="001C1A9F"/>
    <w:rsid w:val="001C3FC4"/>
    <w:rsid w:val="001C5C5B"/>
    <w:rsid w:val="001D714A"/>
    <w:rsid w:val="001E1DA5"/>
    <w:rsid w:val="0021121C"/>
    <w:rsid w:val="00215F5E"/>
    <w:rsid w:val="00221675"/>
    <w:rsid w:val="0022359D"/>
    <w:rsid w:val="00226F12"/>
    <w:rsid w:val="00227A57"/>
    <w:rsid w:val="00235909"/>
    <w:rsid w:val="0025434E"/>
    <w:rsid w:val="002C3AA9"/>
    <w:rsid w:val="002D5258"/>
    <w:rsid w:val="00312B30"/>
    <w:rsid w:val="00357B39"/>
    <w:rsid w:val="003769D8"/>
    <w:rsid w:val="00380836"/>
    <w:rsid w:val="00380928"/>
    <w:rsid w:val="00383E22"/>
    <w:rsid w:val="003A7C45"/>
    <w:rsid w:val="003C0B80"/>
    <w:rsid w:val="003D004E"/>
    <w:rsid w:val="003E7A5E"/>
    <w:rsid w:val="003F41B8"/>
    <w:rsid w:val="004501DD"/>
    <w:rsid w:val="004605EC"/>
    <w:rsid w:val="0048715A"/>
    <w:rsid w:val="00495F82"/>
    <w:rsid w:val="004977F7"/>
    <w:rsid w:val="004A10DA"/>
    <w:rsid w:val="004B136D"/>
    <w:rsid w:val="004B267D"/>
    <w:rsid w:val="004E2C73"/>
    <w:rsid w:val="004F52E7"/>
    <w:rsid w:val="004F6073"/>
    <w:rsid w:val="00500BE8"/>
    <w:rsid w:val="00500CE2"/>
    <w:rsid w:val="00510E0B"/>
    <w:rsid w:val="00516F19"/>
    <w:rsid w:val="005270FE"/>
    <w:rsid w:val="005277BA"/>
    <w:rsid w:val="00580F39"/>
    <w:rsid w:val="00584973"/>
    <w:rsid w:val="00585191"/>
    <w:rsid w:val="005A7AFE"/>
    <w:rsid w:val="005F6D73"/>
    <w:rsid w:val="005F7DF2"/>
    <w:rsid w:val="0060089F"/>
    <w:rsid w:val="00621AC4"/>
    <w:rsid w:val="00622809"/>
    <w:rsid w:val="00624639"/>
    <w:rsid w:val="00625F1C"/>
    <w:rsid w:val="006528EC"/>
    <w:rsid w:val="0066613A"/>
    <w:rsid w:val="00670214"/>
    <w:rsid w:val="00680E1D"/>
    <w:rsid w:val="00681468"/>
    <w:rsid w:val="00683EA2"/>
    <w:rsid w:val="006B35AF"/>
    <w:rsid w:val="006C36F6"/>
    <w:rsid w:val="006D3695"/>
    <w:rsid w:val="007231F6"/>
    <w:rsid w:val="007324CC"/>
    <w:rsid w:val="007420EF"/>
    <w:rsid w:val="00764031"/>
    <w:rsid w:val="0077792A"/>
    <w:rsid w:val="007862FA"/>
    <w:rsid w:val="00795BD4"/>
    <w:rsid w:val="007D62F4"/>
    <w:rsid w:val="007E563A"/>
    <w:rsid w:val="00820227"/>
    <w:rsid w:val="008229D4"/>
    <w:rsid w:val="00831B65"/>
    <w:rsid w:val="00835981"/>
    <w:rsid w:val="00836472"/>
    <w:rsid w:val="0084370C"/>
    <w:rsid w:val="00850133"/>
    <w:rsid w:val="00852DAF"/>
    <w:rsid w:val="00860EDE"/>
    <w:rsid w:val="008648C6"/>
    <w:rsid w:val="00870EE0"/>
    <w:rsid w:val="008914C2"/>
    <w:rsid w:val="00892173"/>
    <w:rsid w:val="00933AE4"/>
    <w:rsid w:val="009502E5"/>
    <w:rsid w:val="009624DF"/>
    <w:rsid w:val="009664C8"/>
    <w:rsid w:val="00967181"/>
    <w:rsid w:val="00A3021F"/>
    <w:rsid w:val="00A63DBC"/>
    <w:rsid w:val="00A750E2"/>
    <w:rsid w:val="00AC045E"/>
    <w:rsid w:val="00AE4928"/>
    <w:rsid w:val="00B123CE"/>
    <w:rsid w:val="00B47455"/>
    <w:rsid w:val="00B708DB"/>
    <w:rsid w:val="00B80788"/>
    <w:rsid w:val="00B90DC7"/>
    <w:rsid w:val="00B96EAA"/>
    <w:rsid w:val="00BD1E9C"/>
    <w:rsid w:val="00BE3F54"/>
    <w:rsid w:val="00BF11F0"/>
    <w:rsid w:val="00BF5080"/>
    <w:rsid w:val="00C021DA"/>
    <w:rsid w:val="00C1525E"/>
    <w:rsid w:val="00C47C87"/>
    <w:rsid w:val="00C514D3"/>
    <w:rsid w:val="00C742DC"/>
    <w:rsid w:val="00C80132"/>
    <w:rsid w:val="00CC04CB"/>
    <w:rsid w:val="00CF2169"/>
    <w:rsid w:val="00CF381E"/>
    <w:rsid w:val="00D41C39"/>
    <w:rsid w:val="00D5165E"/>
    <w:rsid w:val="00D540F0"/>
    <w:rsid w:val="00D74AAA"/>
    <w:rsid w:val="00D869C2"/>
    <w:rsid w:val="00DE7F94"/>
    <w:rsid w:val="00DF6430"/>
    <w:rsid w:val="00E015ED"/>
    <w:rsid w:val="00E1692A"/>
    <w:rsid w:val="00E33C43"/>
    <w:rsid w:val="00E33CAD"/>
    <w:rsid w:val="00E3583E"/>
    <w:rsid w:val="00E43729"/>
    <w:rsid w:val="00E469C5"/>
    <w:rsid w:val="00E64E14"/>
    <w:rsid w:val="00E80B22"/>
    <w:rsid w:val="00E93DD0"/>
    <w:rsid w:val="00EA17F9"/>
    <w:rsid w:val="00EE2B34"/>
    <w:rsid w:val="00EF1938"/>
    <w:rsid w:val="00F6681C"/>
    <w:rsid w:val="00F67D24"/>
    <w:rsid w:val="00F93492"/>
    <w:rsid w:val="00F95730"/>
    <w:rsid w:val="00FE0F06"/>
    <w:rsid w:val="00FF7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2E3FC"/>
  <w15:chartTrackingRefBased/>
  <w15:docId w15:val="{BFE42189-B48E-4C01-84BC-49C50B1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39"/>
    <w:pPr>
      <w:widowControl w:val="0"/>
      <w:spacing w:afterLines="50" w:after="50" w:line="360" w:lineRule="exact"/>
      <w:jc w:val="both"/>
    </w:pPr>
    <w:rPr>
      <w:kern w:val="2"/>
      <w:sz w:val="21"/>
    </w:rPr>
  </w:style>
  <w:style w:type="paragraph" w:styleId="1">
    <w:name w:val="heading 1"/>
    <w:basedOn w:val="a"/>
    <w:next w:val="a"/>
    <w:autoRedefine/>
    <w:qFormat/>
    <w:rsid w:val="00580F39"/>
    <w:pPr>
      <w:numPr>
        <w:numId w:val="20"/>
      </w:numPr>
      <w:spacing w:after="156"/>
      <w:outlineLvl w:val="0"/>
    </w:pPr>
    <w:rPr>
      <w:b/>
      <w:bCs/>
      <w:kern w:val="44"/>
      <w:sz w:val="32"/>
      <w:szCs w:val="44"/>
    </w:rPr>
  </w:style>
  <w:style w:type="paragraph" w:styleId="2">
    <w:name w:val="heading 2"/>
    <w:basedOn w:val="a"/>
    <w:next w:val="a"/>
    <w:link w:val="2Char"/>
    <w:autoRedefine/>
    <w:qFormat/>
    <w:rsid w:val="005270FE"/>
    <w:pP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sz w:val="21"/>
    </w:rPr>
  </w:style>
  <w:style w:type="character" w:styleId="a4">
    <w:name w:val="annotation reference"/>
    <w:rPr>
      <w:sz w:val="21"/>
      <w:szCs w:val="21"/>
    </w:rPr>
  </w:style>
  <w:style w:type="character" w:styleId="a5">
    <w:name w:val="Emphasis"/>
    <w:qFormat/>
    <w:rPr>
      <w:i w:val="0"/>
      <w:iCs w:val="0"/>
      <w:color w:val="CC0000"/>
    </w:rPr>
  </w:style>
  <w:style w:type="character" w:customStyle="1" w:styleId="2Char">
    <w:name w:val="标题 2 Char"/>
    <w:link w:val="2"/>
    <w:rsid w:val="005270FE"/>
    <w:rPr>
      <w:rFonts w:ascii="Arial" w:hAnsi="Arial"/>
      <w:b/>
      <w:kern w:val="2"/>
      <w:sz w:val="28"/>
    </w:rPr>
  </w:style>
  <w:style w:type="character" w:customStyle="1" w:styleId="Char0">
    <w:name w:val="批注文字 Char"/>
    <w:link w:val="a6"/>
    <w:rPr>
      <w:kern w:val="2"/>
      <w:sz w:val="21"/>
    </w:rPr>
  </w:style>
  <w:style w:type="character" w:customStyle="1" w:styleId="Char1">
    <w:name w:val="批注框文本 Char"/>
    <w:link w:val="a7"/>
    <w:rPr>
      <w:kern w:val="2"/>
      <w:sz w:val="18"/>
      <w:szCs w:val="18"/>
    </w:rPr>
  </w:style>
  <w:style w:type="paragraph" w:styleId="a8">
    <w:name w:val="header"/>
    <w:basedOn w:val="a"/>
    <w:link w:val="Char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8">
    <w:name w:val="toc 8"/>
    <w:basedOn w:val="a"/>
    <w:next w:val="a"/>
    <w:pPr>
      <w:ind w:leftChars="1400" w:left="2940"/>
    </w:pPr>
  </w:style>
  <w:style w:type="paragraph" w:styleId="3">
    <w:name w:val="toc 3"/>
    <w:basedOn w:val="a"/>
    <w:next w:val="a"/>
    <w:uiPriority w:val="39"/>
    <w:pPr>
      <w:ind w:leftChars="400" w:left="840"/>
    </w:pPr>
  </w:style>
  <w:style w:type="paragraph" w:styleId="9">
    <w:name w:val="toc 9"/>
    <w:basedOn w:val="a"/>
    <w:next w:val="a"/>
    <w:pPr>
      <w:ind w:leftChars="1600" w:left="3360"/>
    </w:pPr>
  </w:style>
  <w:style w:type="paragraph" w:styleId="a7">
    <w:name w:val="Balloon Text"/>
    <w:basedOn w:val="a"/>
    <w:link w:val="Char1"/>
    <w:rPr>
      <w:sz w:val="18"/>
      <w:szCs w:val="18"/>
    </w:rPr>
  </w:style>
  <w:style w:type="paragraph" w:styleId="6">
    <w:name w:val="toc 6"/>
    <w:basedOn w:val="a"/>
    <w:next w:val="a"/>
    <w:pPr>
      <w:ind w:leftChars="1000" w:left="2100"/>
    </w:pPr>
  </w:style>
  <w:style w:type="paragraph" w:styleId="7">
    <w:name w:val="toc 7"/>
    <w:basedOn w:val="a"/>
    <w:next w:val="a"/>
    <w:pPr>
      <w:ind w:leftChars="1200" w:left="2520"/>
    </w:pPr>
  </w:style>
  <w:style w:type="paragraph" w:styleId="20">
    <w:name w:val="toc 2"/>
    <w:basedOn w:val="a"/>
    <w:next w:val="a"/>
    <w:uiPriority w:val="39"/>
    <w:pPr>
      <w:ind w:leftChars="200" w:left="4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
    <w:name w:val="toc 4"/>
    <w:basedOn w:val="a"/>
    <w:next w:val="a"/>
    <w:pPr>
      <w:ind w:leftChars="600" w:left="1260"/>
    </w:pPr>
  </w:style>
  <w:style w:type="paragraph" w:styleId="5">
    <w:name w:val="toc 5"/>
    <w:basedOn w:val="a"/>
    <w:next w:val="a"/>
    <w:pPr>
      <w:ind w:leftChars="800" w:left="1680"/>
    </w:pPr>
  </w:style>
  <w:style w:type="paragraph" w:styleId="a6">
    <w:name w:val="annotation text"/>
    <w:basedOn w:val="a"/>
    <w:link w:val="Char0"/>
    <w:pPr>
      <w:jc w:val="left"/>
    </w:pPr>
  </w:style>
  <w:style w:type="paragraph" w:styleId="10">
    <w:name w:val="toc 1"/>
    <w:basedOn w:val="a"/>
    <w:next w:val="a"/>
    <w:uiPriority w:val="39"/>
  </w:style>
  <w:style w:type="paragraph" w:styleId="a3">
    <w:name w:val="annotation subject"/>
    <w:basedOn w:val="a6"/>
    <w:next w:val="a6"/>
    <w:link w:val="Char"/>
    <w:rPr>
      <w:b/>
      <w:bCs/>
    </w:rPr>
  </w:style>
  <w:style w:type="paragraph" w:styleId="a9">
    <w:name w:val="footer"/>
    <w:basedOn w:val="a"/>
    <w:link w:val="Char3"/>
    <w:uiPriority w:val="99"/>
    <w:pPr>
      <w:tabs>
        <w:tab w:val="center" w:pos="4153"/>
        <w:tab w:val="right" w:pos="8306"/>
      </w:tabs>
      <w:snapToGrid w:val="0"/>
      <w:jc w:val="left"/>
    </w:pPr>
    <w:rPr>
      <w:sz w:val="18"/>
    </w:rPr>
  </w:style>
  <w:style w:type="character" w:styleId="aa">
    <w:name w:val="Hyperlink"/>
    <w:uiPriority w:val="99"/>
    <w:unhideWhenUsed/>
    <w:rsid w:val="00FF7C59"/>
    <w:rPr>
      <w:color w:val="0563C1"/>
      <w:u w:val="single"/>
    </w:rPr>
  </w:style>
  <w:style w:type="paragraph" w:styleId="TOC">
    <w:name w:val="TOC Heading"/>
    <w:basedOn w:val="1"/>
    <w:next w:val="a"/>
    <w:uiPriority w:val="39"/>
    <w:unhideWhenUsed/>
    <w:qFormat/>
    <w:rsid w:val="0066613A"/>
    <w:pPr>
      <w:widowControl/>
      <w:spacing w:before="240" w:line="259" w:lineRule="auto"/>
      <w:jc w:val="left"/>
      <w:outlineLvl w:val="9"/>
    </w:pPr>
    <w:rPr>
      <w:rFonts w:ascii="Calibri Light" w:hAnsi="Calibri Light"/>
      <w:b w:val="0"/>
      <w:bCs w:val="0"/>
      <w:color w:val="2E74B5"/>
      <w:kern w:val="0"/>
      <w:szCs w:val="32"/>
    </w:rPr>
  </w:style>
  <w:style w:type="paragraph" w:styleId="ab">
    <w:name w:val="List Paragraph"/>
    <w:basedOn w:val="a"/>
    <w:uiPriority w:val="34"/>
    <w:qFormat/>
    <w:rsid w:val="00E3583E"/>
    <w:pPr>
      <w:ind w:firstLine="420"/>
    </w:pPr>
  </w:style>
  <w:style w:type="character" w:customStyle="1" w:styleId="Char2">
    <w:name w:val="页眉 Char"/>
    <w:basedOn w:val="a0"/>
    <w:link w:val="a8"/>
    <w:uiPriority w:val="99"/>
    <w:rsid w:val="00312B30"/>
    <w:rPr>
      <w:kern w:val="2"/>
      <w:sz w:val="18"/>
    </w:rPr>
  </w:style>
  <w:style w:type="character" w:customStyle="1" w:styleId="Char3">
    <w:name w:val="页脚 Char"/>
    <w:basedOn w:val="a0"/>
    <w:link w:val="a9"/>
    <w:uiPriority w:val="99"/>
    <w:rsid w:val="0048715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093">
      <w:bodyDiv w:val="1"/>
      <w:marLeft w:val="0"/>
      <w:marRight w:val="0"/>
      <w:marTop w:val="0"/>
      <w:marBottom w:val="0"/>
      <w:divBdr>
        <w:top w:val="none" w:sz="0" w:space="0" w:color="auto"/>
        <w:left w:val="none" w:sz="0" w:space="0" w:color="auto"/>
        <w:bottom w:val="none" w:sz="0" w:space="0" w:color="auto"/>
        <w:right w:val="none" w:sz="0" w:space="0" w:color="auto"/>
      </w:divBdr>
      <w:divsChild>
        <w:div w:id="777915476">
          <w:marLeft w:val="0"/>
          <w:marRight w:val="0"/>
          <w:marTop w:val="0"/>
          <w:marBottom w:val="0"/>
          <w:divBdr>
            <w:top w:val="none" w:sz="0" w:space="0" w:color="auto"/>
            <w:left w:val="none" w:sz="0" w:space="0" w:color="auto"/>
            <w:bottom w:val="none" w:sz="0" w:space="0" w:color="auto"/>
            <w:right w:val="none" w:sz="0" w:space="0" w:color="auto"/>
          </w:divBdr>
          <w:divsChild>
            <w:div w:id="1896966302">
              <w:marLeft w:val="0"/>
              <w:marRight w:val="0"/>
              <w:marTop w:val="0"/>
              <w:marBottom w:val="0"/>
              <w:divBdr>
                <w:top w:val="none" w:sz="0" w:space="0" w:color="auto"/>
                <w:left w:val="none" w:sz="0" w:space="0" w:color="auto"/>
                <w:bottom w:val="none" w:sz="0" w:space="0" w:color="auto"/>
                <w:right w:val="none" w:sz="0" w:space="0" w:color="auto"/>
              </w:divBdr>
              <w:divsChild>
                <w:div w:id="2130272792">
                  <w:marLeft w:val="0"/>
                  <w:marRight w:val="0"/>
                  <w:marTop w:val="0"/>
                  <w:marBottom w:val="0"/>
                  <w:divBdr>
                    <w:top w:val="none" w:sz="0" w:space="0" w:color="auto"/>
                    <w:left w:val="none" w:sz="0" w:space="0" w:color="auto"/>
                    <w:bottom w:val="none" w:sz="0" w:space="0" w:color="auto"/>
                    <w:right w:val="none" w:sz="0" w:space="0" w:color="auto"/>
                  </w:divBdr>
                  <w:divsChild>
                    <w:div w:id="1435202641">
                      <w:marLeft w:val="0"/>
                      <w:marRight w:val="0"/>
                      <w:marTop w:val="0"/>
                      <w:marBottom w:val="0"/>
                      <w:divBdr>
                        <w:top w:val="none" w:sz="0" w:space="0" w:color="auto"/>
                        <w:left w:val="none" w:sz="0" w:space="0" w:color="auto"/>
                        <w:bottom w:val="none" w:sz="0" w:space="0" w:color="auto"/>
                        <w:right w:val="none" w:sz="0" w:space="0" w:color="auto"/>
                      </w:divBdr>
                      <w:divsChild>
                        <w:div w:id="2139689337">
                          <w:marLeft w:val="0"/>
                          <w:marRight w:val="0"/>
                          <w:marTop w:val="0"/>
                          <w:marBottom w:val="0"/>
                          <w:divBdr>
                            <w:top w:val="none" w:sz="0" w:space="0" w:color="auto"/>
                            <w:left w:val="none" w:sz="0" w:space="0" w:color="auto"/>
                            <w:bottom w:val="none" w:sz="0" w:space="0" w:color="auto"/>
                            <w:right w:val="none" w:sz="0" w:space="0" w:color="auto"/>
                          </w:divBdr>
                          <w:divsChild>
                            <w:div w:id="4096946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1496;&#31649;&#29702;\&#21806;&#21069;&#37096;\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B9CD-AC93-401C-AF4B-E4D54498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2</TotalTime>
  <Pages>18</Pages>
  <Words>2325</Words>
  <Characters>13256</Characters>
  <Application>Microsoft Office Word</Application>
  <DocSecurity>0</DocSecurity>
  <PresentationFormat/>
  <Lines>110</Lines>
  <Paragraphs>31</Paragraphs>
  <Slides>0</Slides>
  <Notes>0</Notes>
  <HiddenSlides>0</HiddenSlides>
  <MMClips>0</MMClips>
  <ScaleCrop>false</ScaleCrop>
  <Manager/>
  <Company/>
  <LinksUpToDate>false</LinksUpToDate>
  <CharactersWithSpaces>15550</CharactersWithSpaces>
  <SharedDoc>false</SharedDoc>
  <HLinks>
    <vt:vector size="246" baseType="variant">
      <vt:variant>
        <vt:i4>1048625</vt:i4>
      </vt:variant>
      <vt:variant>
        <vt:i4>242</vt:i4>
      </vt:variant>
      <vt:variant>
        <vt:i4>0</vt:i4>
      </vt:variant>
      <vt:variant>
        <vt:i4>5</vt:i4>
      </vt:variant>
      <vt:variant>
        <vt:lpwstr/>
      </vt:variant>
      <vt:variant>
        <vt:lpwstr>_Toc4255</vt:lpwstr>
      </vt:variant>
      <vt:variant>
        <vt:i4>1703986</vt:i4>
      </vt:variant>
      <vt:variant>
        <vt:i4>236</vt:i4>
      </vt:variant>
      <vt:variant>
        <vt:i4>0</vt:i4>
      </vt:variant>
      <vt:variant>
        <vt:i4>5</vt:i4>
      </vt:variant>
      <vt:variant>
        <vt:lpwstr/>
      </vt:variant>
      <vt:variant>
        <vt:lpwstr>_Toc2409</vt:lpwstr>
      </vt:variant>
      <vt:variant>
        <vt:i4>1114160</vt:i4>
      </vt:variant>
      <vt:variant>
        <vt:i4>230</vt:i4>
      </vt:variant>
      <vt:variant>
        <vt:i4>0</vt:i4>
      </vt:variant>
      <vt:variant>
        <vt:i4>5</vt:i4>
      </vt:variant>
      <vt:variant>
        <vt:lpwstr/>
      </vt:variant>
      <vt:variant>
        <vt:lpwstr>_Toc14123</vt:lpwstr>
      </vt:variant>
      <vt:variant>
        <vt:i4>1572921</vt:i4>
      </vt:variant>
      <vt:variant>
        <vt:i4>224</vt:i4>
      </vt:variant>
      <vt:variant>
        <vt:i4>0</vt:i4>
      </vt:variant>
      <vt:variant>
        <vt:i4>5</vt:i4>
      </vt:variant>
      <vt:variant>
        <vt:lpwstr/>
      </vt:variant>
      <vt:variant>
        <vt:lpwstr>_Toc19868</vt:lpwstr>
      </vt:variant>
      <vt:variant>
        <vt:i4>1376318</vt:i4>
      </vt:variant>
      <vt:variant>
        <vt:i4>218</vt:i4>
      </vt:variant>
      <vt:variant>
        <vt:i4>0</vt:i4>
      </vt:variant>
      <vt:variant>
        <vt:i4>5</vt:i4>
      </vt:variant>
      <vt:variant>
        <vt:lpwstr/>
      </vt:variant>
      <vt:variant>
        <vt:lpwstr>_Toc8466</vt:lpwstr>
      </vt:variant>
      <vt:variant>
        <vt:i4>1441847</vt:i4>
      </vt:variant>
      <vt:variant>
        <vt:i4>212</vt:i4>
      </vt:variant>
      <vt:variant>
        <vt:i4>0</vt:i4>
      </vt:variant>
      <vt:variant>
        <vt:i4>5</vt:i4>
      </vt:variant>
      <vt:variant>
        <vt:lpwstr/>
      </vt:variant>
      <vt:variant>
        <vt:lpwstr>_Toc7203</vt:lpwstr>
      </vt:variant>
      <vt:variant>
        <vt:i4>1703985</vt:i4>
      </vt:variant>
      <vt:variant>
        <vt:i4>206</vt:i4>
      </vt:variant>
      <vt:variant>
        <vt:i4>0</vt:i4>
      </vt:variant>
      <vt:variant>
        <vt:i4>5</vt:i4>
      </vt:variant>
      <vt:variant>
        <vt:lpwstr/>
      </vt:variant>
      <vt:variant>
        <vt:lpwstr>_Toc15088</vt:lpwstr>
      </vt:variant>
      <vt:variant>
        <vt:i4>1572914</vt:i4>
      </vt:variant>
      <vt:variant>
        <vt:i4>200</vt:i4>
      </vt:variant>
      <vt:variant>
        <vt:i4>0</vt:i4>
      </vt:variant>
      <vt:variant>
        <vt:i4>5</vt:i4>
      </vt:variant>
      <vt:variant>
        <vt:lpwstr/>
      </vt:variant>
      <vt:variant>
        <vt:lpwstr>_Toc28071</vt:lpwstr>
      </vt:variant>
      <vt:variant>
        <vt:i4>1441848</vt:i4>
      </vt:variant>
      <vt:variant>
        <vt:i4>194</vt:i4>
      </vt:variant>
      <vt:variant>
        <vt:i4>0</vt:i4>
      </vt:variant>
      <vt:variant>
        <vt:i4>5</vt:i4>
      </vt:variant>
      <vt:variant>
        <vt:lpwstr/>
      </vt:variant>
      <vt:variant>
        <vt:lpwstr>_Toc11900</vt:lpwstr>
      </vt:variant>
      <vt:variant>
        <vt:i4>1376304</vt:i4>
      </vt:variant>
      <vt:variant>
        <vt:i4>188</vt:i4>
      </vt:variant>
      <vt:variant>
        <vt:i4>0</vt:i4>
      </vt:variant>
      <vt:variant>
        <vt:i4>5</vt:i4>
      </vt:variant>
      <vt:variant>
        <vt:lpwstr/>
      </vt:variant>
      <vt:variant>
        <vt:lpwstr>_Toc25272</vt:lpwstr>
      </vt:variant>
      <vt:variant>
        <vt:i4>1245238</vt:i4>
      </vt:variant>
      <vt:variant>
        <vt:i4>182</vt:i4>
      </vt:variant>
      <vt:variant>
        <vt:i4>0</vt:i4>
      </vt:variant>
      <vt:variant>
        <vt:i4>5</vt:i4>
      </vt:variant>
      <vt:variant>
        <vt:lpwstr/>
      </vt:variant>
      <vt:variant>
        <vt:lpwstr>_Toc13775</vt:lpwstr>
      </vt:variant>
      <vt:variant>
        <vt:i4>1507380</vt:i4>
      </vt:variant>
      <vt:variant>
        <vt:i4>176</vt:i4>
      </vt:variant>
      <vt:variant>
        <vt:i4>0</vt:i4>
      </vt:variant>
      <vt:variant>
        <vt:i4>5</vt:i4>
      </vt:variant>
      <vt:variant>
        <vt:lpwstr/>
      </vt:variant>
      <vt:variant>
        <vt:lpwstr>_Toc19593</vt:lpwstr>
      </vt:variant>
      <vt:variant>
        <vt:i4>1179698</vt:i4>
      </vt:variant>
      <vt:variant>
        <vt:i4>170</vt:i4>
      </vt:variant>
      <vt:variant>
        <vt:i4>0</vt:i4>
      </vt:variant>
      <vt:variant>
        <vt:i4>5</vt:i4>
      </vt:variant>
      <vt:variant>
        <vt:lpwstr/>
      </vt:variant>
      <vt:variant>
        <vt:lpwstr>_Toc25001</vt:lpwstr>
      </vt:variant>
      <vt:variant>
        <vt:i4>1507378</vt:i4>
      </vt:variant>
      <vt:variant>
        <vt:i4>164</vt:i4>
      </vt:variant>
      <vt:variant>
        <vt:i4>0</vt:i4>
      </vt:variant>
      <vt:variant>
        <vt:i4>5</vt:i4>
      </vt:variant>
      <vt:variant>
        <vt:lpwstr/>
      </vt:variant>
      <vt:variant>
        <vt:lpwstr>_Toc2909</vt:lpwstr>
      </vt:variant>
      <vt:variant>
        <vt:i4>1769526</vt:i4>
      </vt:variant>
      <vt:variant>
        <vt:i4>158</vt:i4>
      </vt:variant>
      <vt:variant>
        <vt:i4>0</vt:i4>
      </vt:variant>
      <vt:variant>
        <vt:i4>5</vt:i4>
      </vt:variant>
      <vt:variant>
        <vt:lpwstr/>
      </vt:variant>
      <vt:variant>
        <vt:lpwstr>_Toc28444</vt:lpwstr>
      </vt:variant>
      <vt:variant>
        <vt:i4>2031673</vt:i4>
      </vt:variant>
      <vt:variant>
        <vt:i4>152</vt:i4>
      </vt:variant>
      <vt:variant>
        <vt:i4>0</vt:i4>
      </vt:variant>
      <vt:variant>
        <vt:i4>5</vt:i4>
      </vt:variant>
      <vt:variant>
        <vt:lpwstr/>
      </vt:variant>
      <vt:variant>
        <vt:lpwstr>_Toc11893</vt:lpwstr>
      </vt:variant>
      <vt:variant>
        <vt:i4>1245233</vt:i4>
      </vt:variant>
      <vt:variant>
        <vt:i4>146</vt:i4>
      </vt:variant>
      <vt:variant>
        <vt:i4>0</vt:i4>
      </vt:variant>
      <vt:variant>
        <vt:i4>5</vt:i4>
      </vt:variant>
      <vt:variant>
        <vt:lpwstr/>
      </vt:variant>
      <vt:variant>
        <vt:lpwstr>_Toc21358</vt:lpwstr>
      </vt:variant>
      <vt:variant>
        <vt:i4>1638453</vt:i4>
      </vt:variant>
      <vt:variant>
        <vt:i4>140</vt:i4>
      </vt:variant>
      <vt:variant>
        <vt:i4>0</vt:i4>
      </vt:variant>
      <vt:variant>
        <vt:i4>5</vt:i4>
      </vt:variant>
      <vt:variant>
        <vt:lpwstr/>
      </vt:variant>
      <vt:variant>
        <vt:lpwstr>_Toc26780</vt:lpwstr>
      </vt:variant>
      <vt:variant>
        <vt:i4>1114171</vt:i4>
      </vt:variant>
      <vt:variant>
        <vt:i4>134</vt:i4>
      </vt:variant>
      <vt:variant>
        <vt:i4>0</vt:i4>
      </vt:variant>
      <vt:variant>
        <vt:i4>5</vt:i4>
      </vt:variant>
      <vt:variant>
        <vt:lpwstr/>
      </vt:variant>
      <vt:variant>
        <vt:lpwstr>_Toc27918</vt:lpwstr>
      </vt:variant>
      <vt:variant>
        <vt:i4>1114167</vt:i4>
      </vt:variant>
      <vt:variant>
        <vt:i4>128</vt:i4>
      </vt:variant>
      <vt:variant>
        <vt:i4>0</vt:i4>
      </vt:variant>
      <vt:variant>
        <vt:i4>5</vt:i4>
      </vt:variant>
      <vt:variant>
        <vt:lpwstr/>
      </vt:variant>
      <vt:variant>
        <vt:lpwstr>_Toc10666</vt:lpwstr>
      </vt:variant>
      <vt:variant>
        <vt:i4>1245233</vt:i4>
      </vt:variant>
      <vt:variant>
        <vt:i4>122</vt:i4>
      </vt:variant>
      <vt:variant>
        <vt:i4>0</vt:i4>
      </vt:variant>
      <vt:variant>
        <vt:i4>5</vt:i4>
      </vt:variant>
      <vt:variant>
        <vt:lpwstr/>
      </vt:variant>
      <vt:variant>
        <vt:lpwstr>_Toc24304</vt:lpwstr>
      </vt:variant>
      <vt:variant>
        <vt:i4>1376308</vt:i4>
      </vt:variant>
      <vt:variant>
        <vt:i4>116</vt:i4>
      </vt:variant>
      <vt:variant>
        <vt:i4>0</vt:i4>
      </vt:variant>
      <vt:variant>
        <vt:i4>5</vt:i4>
      </vt:variant>
      <vt:variant>
        <vt:lpwstr/>
      </vt:variant>
      <vt:variant>
        <vt:lpwstr>_Toc20622</vt:lpwstr>
      </vt:variant>
      <vt:variant>
        <vt:i4>1310773</vt:i4>
      </vt:variant>
      <vt:variant>
        <vt:i4>110</vt:i4>
      </vt:variant>
      <vt:variant>
        <vt:i4>0</vt:i4>
      </vt:variant>
      <vt:variant>
        <vt:i4>5</vt:i4>
      </vt:variant>
      <vt:variant>
        <vt:lpwstr/>
      </vt:variant>
      <vt:variant>
        <vt:lpwstr>_Toc4013</vt:lpwstr>
      </vt:variant>
      <vt:variant>
        <vt:i4>1638449</vt:i4>
      </vt:variant>
      <vt:variant>
        <vt:i4>104</vt:i4>
      </vt:variant>
      <vt:variant>
        <vt:i4>0</vt:i4>
      </vt:variant>
      <vt:variant>
        <vt:i4>5</vt:i4>
      </vt:variant>
      <vt:variant>
        <vt:lpwstr/>
      </vt:variant>
      <vt:variant>
        <vt:lpwstr>_Toc17096</vt:lpwstr>
      </vt:variant>
      <vt:variant>
        <vt:i4>1966131</vt:i4>
      </vt:variant>
      <vt:variant>
        <vt:i4>98</vt:i4>
      </vt:variant>
      <vt:variant>
        <vt:i4>0</vt:i4>
      </vt:variant>
      <vt:variant>
        <vt:i4>5</vt:i4>
      </vt:variant>
      <vt:variant>
        <vt:lpwstr/>
      </vt:variant>
      <vt:variant>
        <vt:lpwstr>_Toc10292</vt:lpwstr>
      </vt:variant>
      <vt:variant>
        <vt:i4>1114163</vt:i4>
      </vt:variant>
      <vt:variant>
        <vt:i4>92</vt:i4>
      </vt:variant>
      <vt:variant>
        <vt:i4>0</vt:i4>
      </vt:variant>
      <vt:variant>
        <vt:i4>5</vt:i4>
      </vt:variant>
      <vt:variant>
        <vt:lpwstr/>
      </vt:variant>
      <vt:variant>
        <vt:lpwstr>_Toc5462</vt:lpwstr>
      </vt:variant>
      <vt:variant>
        <vt:i4>1572920</vt:i4>
      </vt:variant>
      <vt:variant>
        <vt:i4>86</vt:i4>
      </vt:variant>
      <vt:variant>
        <vt:i4>0</vt:i4>
      </vt:variant>
      <vt:variant>
        <vt:i4>5</vt:i4>
      </vt:variant>
      <vt:variant>
        <vt:lpwstr/>
      </vt:variant>
      <vt:variant>
        <vt:lpwstr>_Toc19964</vt:lpwstr>
      </vt:variant>
      <vt:variant>
        <vt:i4>1179698</vt:i4>
      </vt:variant>
      <vt:variant>
        <vt:i4>80</vt:i4>
      </vt:variant>
      <vt:variant>
        <vt:i4>0</vt:i4>
      </vt:variant>
      <vt:variant>
        <vt:i4>5</vt:i4>
      </vt:variant>
      <vt:variant>
        <vt:lpwstr/>
      </vt:variant>
      <vt:variant>
        <vt:lpwstr>_Toc10358</vt:lpwstr>
      </vt:variant>
      <vt:variant>
        <vt:i4>1245232</vt:i4>
      </vt:variant>
      <vt:variant>
        <vt:i4>74</vt:i4>
      </vt:variant>
      <vt:variant>
        <vt:i4>0</vt:i4>
      </vt:variant>
      <vt:variant>
        <vt:i4>5</vt:i4>
      </vt:variant>
      <vt:variant>
        <vt:lpwstr/>
      </vt:variant>
      <vt:variant>
        <vt:lpwstr>_Toc17130</vt:lpwstr>
      </vt:variant>
      <vt:variant>
        <vt:i4>1966134</vt:i4>
      </vt:variant>
      <vt:variant>
        <vt:i4>68</vt:i4>
      </vt:variant>
      <vt:variant>
        <vt:i4>0</vt:i4>
      </vt:variant>
      <vt:variant>
        <vt:i4>5</vt:i4>
      </vt:variant>
      <vt:variant>
        <vt:lpwstr/>
      </vt:variant>
      <vt:variant>
        <vt:lpwstr>_Toc29407</vt:lpwstr>
      </vt:variant>
      <vt:variant>
        <vt:i4>1114173</vt:i4>
      </vt:variant>
      <vt:variant>
        <vt:i4>62</vt:i4>
      </vt:variant>
      <vt:variant>
        <vt:i4>0</vt:i4>
      </vt:variant>
      <vt:variant>
        <vt:i4>5</vt:i4>
      </vt:variant>
      <vt:variant>
        <vt:lpwstr/>
      </vt:variant>
      <vt:variant>
        <vt:lpwstr>_Toc8553</vt:lpwstr>
      </vt:variant>
      <vt:variant>
        <vt:i4>1245235</vt:i4>
      </vt:variant>
      <vt:variant>
        <vt:i4>56</vt:i4>
      </vt:variant>
      <vt:variant>
        <vt:i4>0</vt:i4>
      </vt:variant>
      <vt:variant>
        <vt:i4>5</vt:i4>
      </vt:variant>
      <vt:variant>
        <vt:lpwstr/>
      </vt:variant>
      <vt:variant>
        <vt:lpwstr>_Toc2612</vt:lpwstr>
      </vt:variant>
      <vt:variant>
        <vt:i4>1703985</vt:i4>
      </vt:variant>
      <vt:variant>
        <vt:i4>50</vt:i4>
      </vt:variant>
      <vt:variant>
        <vt:i4>0</vt:i4>
      </vt:variant>
      <vt:variant>
        <vt:i4>5</vt:i4>
      </vt:variant>
      <vt:variant>
        <vt:lpwstr/>
      </vt:variant>
      <vt:variant>
        <vt:lpwstr>_Toc9588</vt:lpwstr>
      </vt:variant>
      <vt:variant>
        <vt:i4>1441847</vt:i4>
      </vt:variant>
      <vt:variant>
        <vt:i4>44</vt:i4>
      </vt:variant>
      <vt:variant>
        <vt:i4>0</vt:i4>
      </vt:variant>
      <vt:variant>
        <vt:i4>5</vt:i4>
      </vt:variant>
      <vt:variant>
        <vt:lpwstr/>
      </vt:variant>
      <vt:variant>
        <vt:lpwstr>_Toc3544</vt:lpwstr>
      </vt:variant>
      <vt:variant>
        <vt:i4>1048631</vt:i4>
      </vt:variant>
      <vt:variant>
        <vt:i4>38</vt:i4>
      </vt:variant>
      <vt:variant>
        <vt:i4>0</vt:i4>
      </vt:variant>
      <vt:variant>
        <vt:i4>5</vt:i4>
      </vt:variant>
      <vt:variant>
        <vt:lpwstr/>
      </vt:variant>
      <vt:variant>
        <vt:lpwstr>_Toc27508</vt:lpwstr>
      </vt:variant>
      <vt:variant>
        <vt:i4>1769521</vt:i4>
      </vt:variant>
      <vt:variant>
        <vt:i4>32</vt:i4>
      </vt:variant>
      <vt:variant>
        <vt:i4>0</vt:i4>
      </vt:variant>
      <vt:variant>
        <vt:i4>5</vt:i4>
      </vt:variant>
      <vt:variant>
        <vt:lpwstr/>
      </vt:variant>
      <vt:variant>
        <vt:lpwstr>_Toc18044</vt:lpwstr>
      </vt:variant>
      <vt:variant>
        <vt:i4>1048631</vt:i4>
      </vt:variant>
      <vt:variant>
        <vt:i4>26</vt:i4>
      </vt:variant>
      <vt:variant>
        <vt:i4>0</vt:i4>
      </vt:variant>
      <vt:variant>
        <vt:i4>5</vt:i4>
      </vt:variant>
      <vt:variant>
        <vt:lpwstr/>
      </vt:variant>
      <vt:variant>
        <vt:lpwstr>_Toc21564</vt:lpwstr>
      </vt:variant>
      <vt:variant>
        <vt:i4>1441847</vt:i4>
      </vt:variant>
      <vt:variant>
        <vt:i4>20</vt:i4>
      </vt:variant>
      <vt:variant>
        <vt:i4>0</vt:i4>
      </vt:variant>
      <vt:variant>
        <vt:i4>5</vt:i4>
      </vt:variant>
      <vt:variant>
        <vt:lpwstr/>
      </vt:variant>
      <vt:variant>
        <vt:lpwstr>_Toc24558</vt:lpwstr>
      </vt:variant>
      <vt:variant>
        <vt:i4>1769531</vt:i4>
      </vt:variant>
      <vt:variant>
        <vt:i4>14</vt:i4>
      </vt:variant>
      <vt:variant>
        <vt:i4>0</vt:i4>
      </vt:variant>
      <vt:variant>
        <vt:i4>5</vt:i4>
      </vt:variant>
      <vt:variant>
        <vt:lpwstr/>
      </vt:variant>
      <vt:variant>
        <vt:lpwstr>_Toc24989</vt:lpwstr>
      </vt:variant>
      <vt:variant>
        <vt:i4>1507380</vt:i4>
      </vt:variant>
      <vt:variant>
        <vt:i4>8</vt:i4>
      </vt:variant>
      <vt:variant>
        <vt:i4>0</vt:i4>
      </vt:variant>
      <vt:variant>
        <vt:i4>5</vt:i4>
      </vt:variant>
      <vt:variant>
        <vt:lpwstr/>
      </vt:variant>
      <vt:variant>
        <vt:lpwstr>_Toc27678</vt:lpwstr>
      </vt:variant>
      <vt:variant>
        <vt:i4>1507387</vt:i4>
      </vt:variant>
      <vt:variant>
        <vt:i4>2</vt:i4>
      </vt:variant>
      <vt:variant>
        <vt:i4>0</vt:i4>
      </vt:variant>
      <vt:variant>
        <vt:i4>5</vt:i4>
      </vt:variant>
      <vt:variant>
        <vt:lpwstr/>
      </vt:variant>
      <vt:variant>
        <vt:lpwstr>_Toc28982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企业管理软件选型指南</dc:title>
  <dc:subject/>
  <dc:creator>ytao</dc:creator>
  <cp:keywords/>
  <dc:description/>
  <cp:lastModifiedBy>swchen</cp:lastModifiedBy>
  <cp:revision>4</cp:revision>
  <dcterms:created xsi:type="dcterms:W3CDTF">2013-06-15T17:07:00Z</dcterms:created>
  <dcterms:modified xsi:type="dcterms:W3CDTF">2013-06-15T17:09:00Z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